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D4" w:rsidRPr="00827037" w:rsidRDefault="00471807" w:rsidP="00E957D4">
      <w:pPr>
        <w:jc w:val="center"/>
        <w:rPr>
          <w:b/>
          <w:noProof/>
          <w:sz w:val="28"/>
          <w:szCs w:val="28"/>
          <w:lang w:val="sr-Cyrl-CS"/>
        </w:rPr>
      </w:pPr>
      <w:r w:rsidRPr="00827037">
        <w:rPr>
          <w:b/>
          <w:noProof/>
          <w:sz w:val="28"/>
          <w:szCs w:val="28"/>
          <w:lang w:val="sr-Cyrl-CS"/>
        </w:rPr>
        <w:t>ЈАВНА НАБАВКА</w:t>
      </w:r>
      <w:r w:rsidR="00E0176E" w:rsidRPr="00827037">
        <w:rPr>
          <w:b/>
          <w:noProof/>
          <w:sz w:val="28"/>
          <w:szCs w:val="28"/>
          <w:lang w:val="sr-Cyrl-CS"/>
        </w:rPr>
        <w:t xml:space="preserve"> број: </w:t>
      </w:r>
      <w:r w:rsidR="002C09FC">
        <w:rPr>
          <w:b/>
          <w:noProof/>
          <w:sz w:val="28"/>
          <w:szCs w:val="28"/>
          <w:lang w:val="sr-Cyrl-CS"/>
        </w:rPr>
        <w:t>04/21</w:t>
      </w:r>
    </w:p>
    <w:p w:rsidR="00E957D4" w:rsidRPr="00E957D4" w:rsidRDefault="00E957D4" w:rsidP="00E957D4">
      <w:pPr>
        <w:jc w:val="center"/>
        <w:rPr>
          <w:b/>
          <w:noProof/>
          <w:lang w:val="sr-Cyrl-CS"/>
        </w:rPr>
      </w:pPr>
      <w:r>
        <w:rPr>
          <w:b/>
          <w:bCs/>
          <w:i/>
          <w:sz w:val="20"/>
          <w:szCs w:val="20"/>
          <w:u w:val="single"/>
          <w:lang w:val="sr-Cyrl-CS"/>
        </w:rPr>
        <w:t xml:space="preserve"> </w:t>
      </w:r>
    </w:p>
    <w:p w:rsidR="000D0895" w:rsidRDefault="00E957D4" w:rsidP="008C46A9">
      <w:pPr>
        <w:jc w:val="center"/>
        <w:rPr>
          <w:b/>
          <w:noProof/>
        </w:rPr>
      </w:pPr>
      <w:r w:rsidRPr="003651E3">
        <w:rPr>
          <w:b/>
          <w:lang w:val="sr-Cyrl-C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w:t>
      </w:r>
      <w:r w:rsidRPr="00D12AEB">
        <w:rPr>
          <w:b/>
          <w:noProof/>
        </w:rPr>
        <w:tab/>
      </w:r>
    </w:p>
    <w:p w:rsidR="000D0895" w:rsidRDefault="000D0895" w:rsidP="00E957D4">
      <w:pPr>
        <w:rPr>
          <w:lang w:val="sr-Latn-CS"/>
        </w:rPr>
      </w:pPr>
    </w:p>
    <w:tbl>
      <w:tblPr>
        <w:tblpPr w:leftFromText="180" w:rightFromText="180" w:vertAnchor="text" w:tblpY="1"/>
        <w:tblOverlap w:val="never"/>
        <w:tblW w:w="15059" w:type="dxa"/>
        <w:tblLayout w:type="fixed"/>
        <w:tblLook w:val="0600" w:firstRow="0" w:lastRow="0" w:firstColumn="0" w:lastColumn="0" w:noHBand="1" w:noVBand="1"/>
      </w:tblPr>
      <w:tblGrid>
        <w:gridCol w:w="637"/>
        <w:gridCol w:w="901"/>
        <w:gridCol w:w="730"/>
        <w:gridCol w:w="6771"/>
        <w:gridCol w:w="638"/>
        <w:gridCol w:w="282"/>
        <w:gridCol w:w="638"/>
        <w:gridCol w:w="590"/>
        <w:gridCol w:w="638"/>
        <w:gridCol w:w="255"/>
        <w:gridCol w:w="2341"/>
        <w:gridCol w:w="497"/>
        <w:gridCol w:w="141"/>
      </w:tblGrid>
      <w:tr w:rsidR="00FE2F19" w:rsidRPr="00381232" w:rsidTr="0042115B">
        <w:trPr>
          <w:gridAfter w:val="1"/>
          <w:wAfter w:w="141" w:type="dxa"/>
          <w:trHeight w:val="289"/>
        </w:trPr>
        <w:tc>
          <w:tcPr>
            <w:tcW w:w="14918" w:type="dxa"/>
            <w:gridSpan w:val="12"/>
            <w:tcBorders>
              <w:top w:val="nil"/>
              <w:left w:val="nil"/>
              <w:bottom w:val="nil"/>
              <w:right w:val="nil"/>
            </w:tcBorders>
            <w:shd w:val="clear" w:color="auto" w:fill="auto"/>
            <w:noWrap/>
            <w:vAlign w:val="center"/>
            <w:hideMark/>
          </w:tcPr>
          <w:p w:rsidR="0004083F" w:rsidRDefault="0004083F" w:rsidP="00AB4646">
            <w:pPr>
              <w:rPr>
                <w:color w:val="000000"/>
                <w:sz w:val="28"/>
                <w:szCs w:val="28"/>
                <w:u w:val="single"/>
                <w:lang w:val="sr-Cyrl-RS"/>
              </w:rPr>
            </w:pPr>
          </w:p>
          <w:p w:rsidR="00FE2F19" w:rsidRPr="00827037" w:rsidRDefault="0004083F" w:rsidP="00AB4646">
            <w:pPr>
              <w:rPr>
                <w:b/>
                <w:color w:val="000000"/>
                <w:sz w:val="28"/>
                <w:szCs w:val="28"/>
                <w:u w:val="single"/>
                <w:lang w:val="sr-Cyrl-RS"/>
              </w:rPr>
            </w:pPr>
            <w:r w:rsidRPr="00827037">
              <w:rPr>
                <w:b/>
                <w:color w:val="000000"/>
                <w:sz w:val="28"/>
                <w:szCs w:val="28"/>
                <w:u w:val="single"/>
                <w:lang w:val="sr-Cyrl-RS"/>
              </w:rPr>
              <w:t>Партија 1 - НАПЛАЦИ</w:t>
            </w:r>
          </w:p>
        </w:tc>
      </w:tr>
      <w:tr w:rsidR="00C36C5B" w:rsidRPr="00381232" w:rsidTr="001A788E">
        <w:trPr>
          <w:trHeight w:val="220"/>
        </w:trPr>
        <w:tc>
          <w:tcPr>
            <w:tcW w:w="637" w:type="dxa"/>
            <w:tcBorders>
              <w:top w:val="nil"/>
              <w:left w:val="nil"/>
              <w:bottom w:val="nil"/>
              <w:right w:val="nil"/>
            </w:tcBorders>
            <w:shd w:val="clear" w:color="auto" w:fill="auto"/>
            <w:noWrap/>
            <w:vAlign w:val="bottom"/>
          </w:tcPr>
          <w:p w:rsidR="00FE2F19" w:rsidRPr="00381232" w:rsidRDefault="00FE2F19" w:rsidP="00AB4646">
            <w:pPr>
              <w:jc w:val="both"/>
              <w:rPr>
                <w:color w:val="000000"/>
                <w:u w:val="single"/>
              </w:rPr>
            </w:pPr>
          </w:p>
        </w:tc>
        <w:tc>
          <w:tcPr>
            <w:tcW w:w="1631" w:type="dxa"/>
            <w:gridSpan w:val="2"/>
            <w:tcBorders>
              <w:top w:val="nil"/>
              <w:left w:val="nil"/>
              <w:bottom w:val="nil"/>
              <w:right w:val="nil"/>
            </w:tcBorders>
            <w:shd w:val="clear" w:color="auto" w:fill="auto"/>
            <w:noWrap/>
            <w:vAlign w:val="bottom"/>
            <w:hideMark/>
          </w:tcPr>
          <w:p w:rsidR="00FE2F19" w:rsidRPr="00381232" w:rsidRDefault="00FE2F19" w:rsidP="00AB4646">
            <w:pPr>
              <w:jc w:val="both"/>
            </w:pPr>
          </w:p>
        </w:tc>
        <w:tc>
          <w:tcPr>
            <w:tcW w:w="7409" w:type="dxa"/>
            <w:gridSpan w:val="2"/>
            <w:tcBorders>
              <w:top w:val="nil"/>
              <w:left w:val="nil"/>
              <w:bottom w:val="nil"/>
              <w:right w:val="nil"/>
            </w:tcBorders>
            <w:shd w:val="clear" w:color="auto" w:fill="auto"/>
            <w:noWrap/>
            <w:vAlign w:val="bottom"/>
            <w:hideMark/>
          </w:tcPr>
          <w:p w:rsidR="00FE2F19" w:rsidRPr="00381232" w:rsidRDefault="00FE2F19" w:rsidP="00AB4646"/>
        </w:tc>
        <w:tc>
          <w:tcPr>
            <w:tcW w:w="920" w:type="dxa"/>
            <w:gridSpan w:val="2"/>
            <w:tcBorders>
              <w:top w:val="nil"/>
              <w:left w:val="nil"/>
              <w:bottom w:val="nil"/>
              <w:right w:val="nil"/>
            </w:tcBorders>
            <w:shd w:val="clear" w:color="auto" w:fill="auto"/>
            <w:noWrap/>
            <w:vAlign w:val="bottom"/>
            <w:hideMark/>
          </w:tcPr>
          <w:p w:rsidR="00FE2F19" w:rsidRPr="00381232" w:rsidRDefault="00FE2F19" w:rsidP="00AB4646"/>
        </w:tc>
        <w:tc>
          <w:tcPr>
            <w:tcW w:w="1228" w:type="dxa"/>
            <w:gridSpan w:val="2"/>
            <w:tcBorders>
              <w:top w:val="nil"/>
              <w:left w:val="nil"/>
              <w:bottom w:val="nil"/>
              <w:right w:val="nil"/>
            </w:tcBorders>
            <w:shd w:val="clear" w:color="auto" w:fill="auto"/>
            <w:noWrap/>
            <w:vAlign w:val="bottom"/>
            <w:hideMark/>
          </w:tcPr>
          <w:p w:rsidR="00FE2F19" w:rsidRPr="00381232" w:rsidRDefault="00FE2F19" w:rsidP="00AB4646"/>
        </w:tc>
        <w:tc>
          <w:tcPr>
            <w:tcW w:w="255" w:type="dxa"/>
            <w:tcBorders>
              <w:top w:val="nil"/>
              <w:left w:val="nil"/>
              <w:bottom w:val="nil"/>
              <w:right w:val="nil"/>
            </w:tcBorders>
            <w:shd w:val="clear" w:color="auto" w:fill="auto"/>
            <w:noWrap/>
            <w:vAlign w:val="bottom"/>
            <w:hideMark/>
          </w:tcPr>
          <w:p w:rsidR="00FE2F19" w:rsidRPr="00381232" w:rsidRDefault="00FE2F19" w:rsidP="00AB4646"/>
        </w:tc>
        <w:tc>
          <w:tcPr>
            <w:tcW w:w="2979" w:type="dxa"/>
            <w:gridSpan w:val="3"/>
            <w:tcBorders>
              <w:top w:val="nil"/>
              <w:left w:val="nil"/>
              <w:bottom w:val="nil"/>
              <w:right w:val="nil"/>
            </w:tcBorders>
            <w:shd w:val="clear" w:color="auto" w:fill="auto"/>
            <w:noWrap/>
            <w:vAlign w:val="bottom"/>
            <w:hideMark/>
          </w:tcPr>
          <w:p w:rsidR="00FE2F19" w:rsidRPr="00381232" w:rsidRDefault="00FE2F19" w:rsidP="00AB4646"/>
        </w:tc>
      </w:tr>
      <w:tr w:rsidR="0042115B" w:rsidTr="0042115B">
        <w:trPr>
          <w:gridAfter w:val="2"/>
          <w:wAfter w:w="638" w:type="dxa"/>
          <w:trHeight w:val="275"/>
        </w:trPr>
        <w:tc>
          <w:tcPr>
            <w:tcW w:w="1538" w:type="dxa"/>
            <w:gridSpan w:val="2"/>
            <w:tcBorders>
              <w:top w:val="nil"/>
              <w:left w:val="nil"/>
              <w:bottom w:val="nil"/>
              <w:right w:val="nil"/>
            </w:tcBorders>
            <w:shd w:val="clear" w:color="auto" w:fill="auto"/>
            <w:noWrap/>
            <w:vAlign w:val="bottom"/>
          </w:tcPr>
          <w:p w:rsidR="0042115B" w:rsidRDefault="00827037" w:rsidP="0042115B">
            <w:pPr>
              <w:rPr>
                <w:b/>
                <w:sz w:val="28"/>
                <w:szCs w:val="28"/>
                <w:lang w:val="sr-Cyrl-RS"/>
              </w:rPr>
            </w:pPr>
            <w:r w:rsidRPr="00827037">
              <w:rPr>
                <w:b/>
                <w:sz w:val="28"/>
                <w:szCs w:val="28"/>
                <w:lang w:val="sr-Cyrl-RS"/>
              </w:rPr>
              <w:t>Ред. бр.1</w:t>
            </w:r>
          </w:p>
          <w:p w:rsidR="00827037" w:rsidRPr="00827037" w:rsidRDefault="00827037" w:rsidP="0042115B">
            <w:pPr>
              <w:rPr>
                <w:b/>
                <w:sz w:val="28"/>
                <w:szCs w:val="28"/>
                <w:lang w:val="sr-Cyrl-RS"/>
              </w:rPr>
            </w:pPr>
          </w:p>
        </w:tc>
        <w:tc>
          <w:tcPr>
            <w:tcW w:w="7501" w:type="dxa"/>
            <w:gridSpan w:val="2"/>
            <w:tcBorders>
              <w:top w:val="nil"/>
              <w:left w:val="nil"/>
              <w:bottom w:val="nil"/>
              <w:right w:val="nil"/>
            </w:tcBorders>
            <w:shd w:val="clear" w:color="auto" w:fill="auto"/>
            <w:noWrap/>
            <w:vAlign w:val="bottom"/>
          </w:tcPr>
          <w:p w:rsidR="0042115B" w:rsidRDefault="0042115B" w:rsidP="0042115B">
            <w:pPr>
              <w:rPr>
                <w:sz w:val="20"/>
                <w:szCs w:val="20"/>
              </w:rPr>
            </w:pPr>
          </w:p>
        </w:tc>
        <w:tc>
          <w:tcPr>
            <w:tcW w:w="920" w:type="dxa"/>
            <w:gridSpan w:val="2"/>
            <w:tcBorders>
              <w:top w:val="nil"/>
              <w:left w:val="nil"/>
              <w:bottom w:val="nil"/>
              <w:right w:val="nil"/>
            </w:tcBorders>
            <w:shd w:val="clear" w:color="auto" w:fill="auto"/>
            <w:noWrap/>
            <w:vAlign w:val="bottom"/>
          </w:tcPr>
          <w:p w:rsidR="0042115B" w:rsidRDefault="0042115B" w:rsidP="0042115B">
            <w:pPr>
              <w:rPr>
                <w:sz w:val="20"/>
                <w:szCs w:val="20"/>
              </w:rPr>
            </w:pPr>
          </w:p>
        </w:tc>
        <w:tc>
          <w:tcPr>
            <w:tcW w:w="1228" w:type="dxa"/>
            <w:gridSpan w:val="2"/>
            <w:tcBorders>
              <w:top w:val="nil"/>
              <w:left w:val="nil"/>
              <w:bottom w:val="nil"/>
              <w:right w:val="nil"/>
            </w:tcBorders>
            <w:shd w:val="clear" w:color="auto" w:fill="auto"/>
            <w:noWrap/>
            <w:vAlign w:val="bottom"/>
          </w:tcPr>
          <w:p w:rsidR="0042115B" w:rsidRDefault="0042115B" w:rsidP="0042115B">
            <w:pPr>
              <w:rPr>
                <w:sz w:val="20"/>
                <w:szCs w:val="20"/>
              </w:rPr>
            </w:pPr>
          </w:p>
        </w:tc>
        <w:tc>
          <w:tcPr>
            <w:tcW w:w="3234" w:type="dxa"/>
            <w:gridSpan w:val="3"/>
            <w:tcBorders>
              <w:top w:val="nil"/>
              <w:left w:val="nil"/>
              <w:bottom w:val="nil"/>
              <w:right w:val="nil"/>
            </w:tcBorders>
            <w:shd w:val="clear" w:color="auto" w:fill="auto"/>
            <w:noWrap/>
            <w:vAlign w:val="bottom"/>
          </w:tcPr>
          <w:p w:rsidR="0042115B" w:rsidRDefault="0042115B" w:rsidP="0042115B">
            <w:pPr>
              <w:rPr>
                <w:sz w:val="20"/>
                <w:szCs w:val="20"/>
              </w:rPr>
            </w:pPr>
          </w:p>
        </w:tc>
      </w:tr>
      <w:tr w:rsidR="001A788E" w:rsidTr="0042115B">
        <w:trPr>
          <w:gridAfter w:val="1"/>
          <w:wAfter w:w="141" w:type="dxa"/>
          <w:trHeight w:val="1695"/>
        </w:trPr>
        <w:tc>
          <w:tcPr>
            <w:tcW w:w="14918" w:type="dxa"/>
            <w:gridSpan w:val="12"/>
            <w:tcBorders>
              <w:top w:val="nil"/>
              <w:left w:val="nil"/>
              <w:bottom w:val="nil"/>
              <w:right w:val="nil"/>
            </w:tcBorders>
            <w:shd w:val="clear" w:color="auto" w:fill="auto"/>
            <w:hideMark/>
          </w:tcPr>
          <w:tbl>
            <w:tblPr>
              <w:tblStyle w:val="TableGrid"/>
              <w:tblW w:w="0" w:type="auto"/>
              <w:tblInd w:w="108" w:type="dxa"/>
              <w:tblLayout w:type="fixed"/>
              <w:tblLook w:val="04A0" w:firstRow="1" w:lastRow="0" w:firstColumn="1" w:lastColumn="0" w:noHBand="0" w:noVBand="1"/>
            </w:tblPr>
            <w:tblGrid>
              <w:gridCol w:w="4984"/>
              <w:gridCol w:w="9392"/>
            </w:tblGrid>
            <w:tr w:rsidR="0004083F" w:rsidRPr="007265DC" w:rsidTr="0004083F">
              <w:trPr>
                <w:trHeight w:val="5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Димензија наплатка</w:t>
                  </w:r>
                </w:p>
              </w:tc>
              <w:tc>
                <w:tcPr>
                  <w:tcW w:w="9392" w:type="dxa"/>
                  <w:vAlign w:val="center"/>
                </w:tcPr>
                <w:p w:rsidR="0004083F" w:rsidRPr="00827037" w:rsidRDefault="0004083F" w:rsidP="0004083F">
                  <w:pPr>
                    <w:framePr w:hSpace="180" w:wrap="around" w:vAnchor="text" w:hAnchor="text" w:y="1"/>
                    <w:suppressOverlap/>
                    <w:rPr>
                      <w:b/>
                      <w:bCs/>
                      <w:noProof/>
                      <w:color w:val="000000" w:themeColor="text1"/>
                      <w:sz w:val="28"/>
                      <w:szCs w:val="28"/>
                      <w:lang w:val="sr-Cyrl-CS"/>
                    </w:rPr>
                  </w:pPr>
                  <w:r w:rsidRPr="00827037">
                    <w:rPr>
                      <w:b/>
                      <w:bCs/>
                      <w:noProof/>
                      <w:color w:val="000000" w:themeColor="text1"/>
                      <w:sz w:val="28"/>
                      <w:szCs w:val="28"/>
                      <w:lang w:val="sr-Cyrl-CS"/>
                    </w:rPr>
                    <w:t>22.5 x 7.50</w:t>
                  </w:r>
                </w:p>
              </w:tc>
            </w:tr>
            <w:tr w:rsidR="0004083F" w:rsidRPr="007265DC" w:rsidTr="0004083F">
              <w:trPr>
                <w:trHeight w:val="5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Оффсет наплатка</w:t>
                  </w:r>
                </w:p>
              </w:tc>
              <w:tc>
                <w:tcPr>
                  <w:tcW w:w="9392"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144 – 152 мм</w:t>
                  </w:r>
                </w:p>
              </w:tc>
            </w:tr>
            <w:tr w:rsidR="0004083F" w:rsidRPr="002C09FC" w:rsidTr="0004083F">
              <w:trPr>
                <w:trHeight w:val="52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Отвори за вијке</w:t>
                  </w:r>
                </w:p>
              </w:tc>
              <w:tc>
                <w:tcPr>
                  <w:tcW w:w="9392"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10 отвора цилиндричног облика и номиналног пречника</w:t>
                  </w:r>
                </w:p>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Ø 26 мм (М22), на подеоном пречнику Ø 335 мм</w:t>
                  </w:r>
                </w:p>
              </w:tc>
            </w:tr>
            <w:tr w:rsidR="0004083F" w:rsidRPr="002C09FC" w:rsidTr="0004083F">
              <w:trPr>
                <w:trHeight w:val="52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Централни отвор на наплатку</w:t>
                  </w:r>
                </w:p>
              </w:tc>
              <w:tc>
                <w:tcPr>
                  <w:tcW w:w="9392"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 xml:space="preserve">За средишње центрирање точкова, </w:t>
                  </w:r>
                </w:p>
                <w:p w:rsidR="0004083F" w:rsidRPr="00827037" w:rsidRDefault="0004083F" w:rsidP="0004083F">
                  <w:pPr>
                    <w:framePr w:hSpace="180" w:wrap="around" w:vAnchor="text" w:hAnchor="text" w:y="1"/>
                    <w:suppressOverlap/>
                    <w:rPr>
                      <w:noProof/>
                      <w:color w:val="000000" w:themeColor="text1"/>
                      <w:sz w:val="28"/>
                      <w:szCs w:val="28"/>
                      <w:vertAlign w:val="superscript"/>
                      <w:lang w:val="sr-Cyrl-CS"/>
                    </w:rPr>
                  </w:pPr>
                  <w:r w:rsidRPr="00827037">
                    <w:rPr>
                      <w:noProof/>
                      <w:color w:val="000000" w:themeColor="text1"/>
                      <w:sz w:val="28"/>
                      <w:szCs w:val="28"/>
                      <w:lang w:val="sr-Cyrl-CS"/>
                    </w:rPr>
                    <w:t>пречник Ø 281 – 281,3 мм</w:t>
                  </w:r>
                </w:p>
              </w:tc>
            </w:tr>
            <w:tr w:rsidR="0004083F" w:rsidRPr="002C09FC" w:rsidTr="0004083F">
              <w:trPr>
                <w:trHeight w:val="52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Вентил</w:t>
                  </w:r>
                </w:p>
              </w:tc>
              <w:tc>
                <w:tcPr>
                  <w:tcW w:w="9392"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 xml:space="preserve">Уз наплатак је обавезна испорука вентила са заштитном капицом. Конструкција наплатка у делу за прихват вентила и конструкција вентила: спољна монтажа вентила – намена наплатка за точкове са диск кочницама, вентил </w:t>
                  </w:r>
                  <w:r w:rsidRPr="00827037">
                    <w:rPr>
                      <w:noProof/>
                      <w:color w:val="000000" w:themeColor="text1"/>
                      <w:sz w:val="28"/>
                      <w:szCs w:val="28"/>
                      <w:lang w:val="sr-Latn-CS"/>
                    </w:rPr>
                    <w:t xml:space="preserve">V3-22-1 </w:t>
                  </w:r>
                  <w:r w:rsidRPr="00827037">
                    <w:rPr>
                      <w:noProof/>
                      <w:color w:val="000000" w:themeColor="text1"/>
                      <w:sz w:val="28"/>
                      <w:szCs w:val="28"/>
                      <w:lang w:val="sr-Cyrl-CS"/>
                    </w:rPr>
                    <w:t xml:space="preserve">према </w:t>
                  </w:r>
                  <w:r w:rsidRPr="00827037">
                    <w:rPr>
                      <w:noProof/>
                      <w:color w:val="000000" w:themeColor="text1"/>
                      <w:sz w:val="28"/>
                      <w:szCs w:val="28"/>
                      <w:lang w:val="sr-Latn-CS"/>
                    </w:rPr>
                    <w:t>ETRTO.</w:t>
                  </w:r>
                </w:p>
              </w:tc>
            </w:tr>
            <w:tr w:rsidR="0004083F" w:rsidRPr="002C09FC" w:rsidTr="0004083F">
              <w:trPr>
                <w:trHeight w:val="5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Дебљина прихватног диска</w:t>
                  </w:r>
                </w:p>
              </w:tc>
              <w:tc>
                <w:tcPr>
                  <w:tcW w:w="9392"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Минимум 12 мм</w:t>
                  </w:r>
                </w:p>
              </w:tc>
            </w:tr>
            <w:tr w:rsidR="0004083F" w:rsidRPr="002C09FC" w:rsidTr="0004083F">
              <w:trPr>
                <w:trHeight w:val="5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Максимална сопствена маса наплатка</w:t>
                  </w:r>
                </w:p>
              </w:tc>
              <w:tc>
                <w:tcPr>
                  <w:tcW w:w="9392"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37 кг</w:t>
                  </w:r>
                </w:p>
              </w:tc>
            </w:tr>
            <w:tr w:rsidR="0004083F" w:rsidRPr="002C09FC" w:rsidTr="0004083F">
              <w:trPr>
                <w:trHeight w:val="5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Називна носивост наплатка</w:t>
                  </w:r>
                </w:p>
              </w:tc>
              <w:tc>
                <w:tcPr>
                  <w:tcW w:w="9392"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 3.200 кг</w:t>
                  </w:r>
                </w:p>
              </w:tc>
            </w:tr>
            <w:tr w:rsidR="0004083F" w:rsidRPr="002C09FC" w:rsidTr="0004083F">
              <w:trPr>
                <w:trHeight w:val="5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Боја наплатка</w:t>
                  </w:r>
                </w:p>
              </w:tc>
              <w:tc>
                <w:tcPr>
                  <w:tcW w:w="9392"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Металик сива</w:t>
                  </w:r>
                </w:p>
              </w:tc>
            </w:tr>
            <w:tr w:rsidR="0004083F" w:rsidRPr="002C09FC" w:rsidTr="0004083F">
              <w:trPr>
                <w:trHeight w:val="50"/>
              </w:trPr>
              <w:tc>
                <w:tcPr>
                  <w:tcW w:w="4984" w:type="dxa"/>
                  <w:vAlign w:val="center"/>
                </w:tcPr>
                <w:p w:rsidR="0004083F" w:rsidRPr="00827037" w:rsidRDefault="0004083F" w:rsidP="0004083F">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Потребан број комада</w:t>
                  </w:r>
                </w:p>
              </w:tc>
              <w:tc>
                <w:tcPr>
                  <w:tcW w:w="9392" w:type="dxa"/>
                  <w:vAlign w:val="center"/>
                </w:tcPr>
                <w:p w:rsidR="0004083F" w:rsidRPr="002C09FC" w:rsidRDefault="0004083F" w:rsidP="0004083F">
                  <w:pPr>
                    <w:framePr w:hSpace="180" w:wrap="around" w:vAnchor="text" w:hAnchor="text" w:y="1"/>
                    <w:suppressOverlap/>
                    <w:rPr>
                      <w:b/>
                      <w:noProof/>
                      <w:color w:val="000000" w:themeColor="text1"/>
                      <w:sz w:val="28"/>
                      <w:szCs w:val="28"/>
                      <w:lang w:val="sr-Cyrl-CS"/>
                    </w:rPr>
                  </w:pPr>
                  <w:r w:rsidRPr="002C09FC">
                    <w:rPr>
                      <w:b/>
                      <w:noProof/>
                      <w:color w:val="000000" w:themeColor="text1"/>
                      <w:sz w:val="28"/>
                      <w:szCs w:val="28"/>
                      <w:lang w:val="sr-Cyrl-CS"/>
                    </w:rPr>
                    <w:t>112</w:t>
                  </w:r>
                </w:p>
              </w:tc>
            </w:tr>
          </w:tbl>
          <w:p w:rsidR="00171B43" w:rsidRPr="002C09FC" w:rsidRDefault="00171B43" w:rsidP="001A788E">
            <w:pPr>
              <w:jc w:val="both"/>
              <w:rPr>
                <w:b/>
                <w:bCs/>
                <w:color w:val="000000"/>
                <w:sz w:val="22"/>
                <w:szCs w:val="22"/>
                <w:lang w:val="sr-Cyrl-CS"/>
              </w:rPr>
            </w:pPr>
          </w:p>
          <w:p w:rsidR="00827037" w:rsidRPr="002C09FC" w:rsidRDefault="00827037" w:rsidP="001A788E">
            <w:pPr>
              <w:jc w:val="both"/>
              <w:rPr>
                <w:b/>
                <w:bCs/>
                <w:color w:val="000000"/>
                <w:sz w:val="22"/>
                <w:szCs w:val="22"/>
                <w:lang w:val="sr-Cyrl-CS"/>
              </w:rPr>
            </w:pPr>
          </w:p>
          <w:p w:rsidR="00827037" w:rsidRPr="002C09FC" w:rsidRDefault="00827037" w:rsidP="001A788E">
            <w:pPr>
              <w:jc w:val="both"/>
              <w:rPr>
                <w:b/>
                <w:bCs/>
                <w:color w:val="000000"/>
                <w:sz w:val="22"/>
                <w:szCs w:val="22"/>
                <w:lang w:val="sr-Cyrl-CS"/>
              </w:rPr>
            </w:pPr>
          </w:p>
          <w:p w:rsidR="00827037" w:rsidRPr="002C09FC" w:rsidRDefault="00827037" w:rsidP="001A788E">
            <w:pPr>
              <w:jc w:val="both"/>
              <w:rPr>
                <w:b/>
                <w:bCs/>
                <w:color w:val="000000"/>
                <w:sz w:val="22"/>
                <w:szCs w:val="22"/>
                <w:lang w:val="sr-Cyrl-CS"/>
              </w:rPr>
            </w:pPr>
          </w:p>
          <w:p w:rsidR="00827037" w:rsidRPr="002C09FC" w:rsidRDefault="00827037" w:rsidP="001A788E">
            <w:pPr>
              <w:jc w:val="both"/>
              <w:rPr>
                <w:b/>
                <w:bCs/>
                <w:color w:val="000000"/>
                <w:sz w:val="22"/>
                <w:szCs w:val="22"/>
                <w:lang w:val="sr-Cyrl-CS"/>
              </w:rPr>
            </w:pPr>
          </w:p>
          <w:p w:rsidR="00827037" w:rsidRPr="002C09FC" w:rsidRDefault="00827037" w:rsidP="001A788E">
            <w:pPr>
              <w:jc w:val="both"/>
              <w:rPr>
                <w:b/>
                <w:bCs/>
                <w:color w:val="000000"/>
                <w:sz w:val="22"/>
                <w:szCs w:val="22"/>
                <w:lang w:val="sr-Cyrl-CS"/>
              </w:rPr>
            </w:pPr>
          </w:p>
          <w:p w:rsidR="00827037" w:rsidRPr="002C09FC" w:rsidRDefault="00827037" w:rsidP="001A788E">
            <w:pPr>
              <w:jc w:val="both"/>
              <w:rPr>
                <w:b/>
                <w:bCs/>
                <w:color w:val="000000"/>
                <w:sz w:val="22"/>
                <w:szCs w:val="22"/>
                <w:lang w:val="sr-Cyrl-CS"/>
              </w:rPr>
            </w:pPr>
          </w:p>
          <w:p w:rsidR="00827037" w:rsidRPr="002C09FC" w:rsidRDefault="00827037" w:rsidP="001A788E">
            <w:pPr>
              <w:jc w:val="both"/>
              <w:rPr>
                <w:b/>
                <w:bCs/>
                <w:color w:val="000000"/>
                <w:sz w:val="22"/>
                <w:szCs w:val="22"/>
                <w:lang w:val="sr-Cyrl-CS"/>
              </w:rPr>
            </w:pPr>
          </w:p>
          <w:p w:rsidR="00827037" w:rsidRPr="002C09FC" w:rsidRDefault="00827037" w:rsidP="001A788E">
            <w:pPr>
              <w:jc w:val="both"/>
              <w:rPr>
                <w:b/>
                <w:bCs/>
                <w:color w:val="000000"/>
                <w:sz w:val="22"/>
                <w:szCs w:val="22"/>
                <w:lang w:val="sr-Cyrl-CS"/>
              </w:rPr>
            </w:pPr>
          </w:p>
          <w:p w:rsidR="00827037" w:rsidRPr="00827037" w:rsidRDefault="00B66EB2" w:rsidP="00827037">
            <w:pPr>
              <w:rPr>
                <w:b/>
                <w:bCs/>
                <w:color w:val="000000"/>
                <w:sz w:val="28"/>
                <w:szCs w:val="28"/>
                <w:lang w:val="sr-Cyrl-RS"/>
              </w:rPr>
            </w:pPr>
            <w:r>
              <w:rPr>
                <w:b/>
                <w:bCs/>
                <w:color w:val="000000"/>
                <w:sz w:val="28"/>
                <w:szCs w:val="28"/>
              </w:rPr>
              <w:t xml:space="preserve"> </w:t>
            </w:r>
            <w:r w:rsidR="00827037" w:rsidRPr="002C09FC">
              <w:rPr>
                <w:b/>
                <w:bCs/>
                <w:color w:val="000000"/>
                <w:sz w:val="28"/>
                <w:szCs w:val="28"/>
                <w:lang w:val="sr-Cyrl-CS"/>
              </w:rPr>
              <w:t>Ред. бр.</w:t>
            </w:r>
            <w:r w:rsidR="00827037">
              <w:rPr>
                <w:b/>
                <w:bCs/>
                <w:color w:val="000000"/>
                <w:sz w:val="28"/>
                <w:szCs w:val="28"/>
                <w:lang w:val="sr-Cyrl-RS"/>
              </w:rPr>
              <w:t>2</w:t>
            </w:r>
          </w:p>
          <w:p w:rsidR="00827037" w:rsidRPr="002C09FC" w:rsidRDefault="00827037" w:rsidP="001A788E">
            <w:pPr>
              <w:jc w:val="both"/>
              <w:rPr>
                <w:b/>
                <w:bCs/>
                <w:color w:val="000000"/>
                <w:sz w:val="22"/>
                <w:szCs w:val="22"/>
                <w:lang w:val="sr-Cyrl-CS"/>
              </w:rPr>
            </w:pPr>
          </w:p>
          <w:tbl>
            <w:tblPr>
              <w:tblStyle w:val="TableGrid"/>
              <w:tblW w:w="0" w:type="auto"/>
              <w:tblInd w:w="108" w:type="dxa"/>
              <w:tblLayout w:type="fixed"/>
              <w:tblLook w:val="04A0" w:firstRow="1" w:lastRow="0" w:firstColumn="1" w:lastColumn="0" w:noHBand="0" w:noVBand="1"/>
            </w:tblPr>
            <w:tblGrid>
              <w:gridCol w:w="5004"/>
              <w:gridCol w:w="9430"/>
            </w:tblGrid>
            <w:tr w:rsidR="00827037" w:rsidRPr="007265DC" w:rsidTr="00827037">
              <w:trPr>
                <w:trHeight w:val="51"/>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Димензија наплатка</w:t>
                  </w:r>
                </w:p>
              </w:tc>
              <w:tc>
                <w:tcPr>
                  <w:tcW w:w="9430" w:type="dxa"/>
                  <w:vAlign w:val="center"/>
                </w:tcPr>
                <w:p w:rsidR="00827037" w:rsidRPr="00827037" w:rsidRDefault="00827037" w:rsidP="00827037">
                  <w:pPr>
                    <w:framePr w:hSpace="180" w:wrap="around" w:vAnchor="text" w:hAnchor="text" w:y="1"/>
                    <w:suppressOverlap/>
                    <w:rPr>
                      <w:b/>
                      <w:bCs/>
                      <w:noProof/>
                      <w:color w:val="000000" w:themeColor="text1"/>
                      <w:sz w:val="28"/>
                      <w:szCs w:val="28"/>
                      <w:lang w:val="sr-Cyrl-CS"/>
                    </w:rPr>
                  </w:pPr>
                  <w:r w:rsidRPr="00827037">
                    <w:rPr>
                      <w:b/>
                      <w:bCs/>
                      <w:noProof/>
                      <w:color w:val="000000" w:themeColor="text1"/>
                      <w:sz w:val="28"/>
                      <w:szCs w:val="28"/>
                      <w:lang w:val="sr-Cyrl-CS"/>
                    </w:rPr>
                    <w:t>22.5 x 8.25</w:t>
                  </w:r>
                </w:p>
              </w:tc>
            </w:tr>
            <w:tr w:rsidR="00827037" w:rsidRPr="007265DC" w:rsidTr="00827037">
              <w:trPr>
                <w:trHeight w:val="51"/>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Оффсет</w:t>
                  </w:r>
                </w:p>
              </w:tc>
              <w:tc>
                <w:tcPr>
                  <w:tcW w:w="9430"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149 – 155 мм</w:t>
                  </w:r>
                </w:p>
              </w:tc>
            </w:tr>
            <w:tr w:rsidR="00827037" w:rsidRPr="002C09FC" w:rsidTr="00827037">
              <w:trPr>
                <w:trHeight w:val="537"/>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Отвори за вијке</w:t>
                  </w:r>
                </w:p>
              </w:tc>
              <w:tc>
                <w:tcPr>
                  <w:tcW w:w="9430"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10 отвора цилиндричног облика и номиналног пречника</w:t>
                  </w:r>
                </w:p>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Ø 26 мм (М22), на подеоном пречнику Ø 335 мм</w:t>
                  </w:r>
                </w:p>
              </w:tc>
            </w:tr>
            <w:tr w:rsidR="00827037" w:rsidRPr="002C09FC" w:rsidTr="00827037">
              <w:trPr>
                <w:trHeight w:val="537"/>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Централни отвор на наплатку</w:t>
                  </w:r>
                </w:p>
              </w:tc>
              <w:tc>
                <w:tcPr>
                  <w:tcW w:w="9430"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 xml:space="preserve">За средишње центрирање точкова, </w:t>
                  </w:r>
                </w:p>
                <w:p w:rsidR="00827037" w:rsidRPr="00827037" w:rsidRDefault="00827037" w:rsidP="00827037">
                  <w:pPr>
                    <w:framePr w:hSpace="180" w:wrap="around" w:vAnchor="text" w:hAnchor="text" w:y="1"/>
                    <w:suppressOverlap/>
                    <w:rPr>
                      <w:noProof/>
                      <w:color w:val="000000" w:themeColor="text1"/>
                      <w:sz w:val="28"/>
                      <w:szCs w:val="28"/>
                      <w:vertAlign w:val="superscript"/>
                      <w:lang w:val="sr-Cyrl-CS"/>
                    </w:rPr>
                  </w:pPr>
                  <w:r w:rsidRPr="00827037">
                    <w:rPr>
                      <w:noProof/>
                      <w:color w:val="000000" w:themeColor="text1"/>
                      <w:sz w:val="28"/>
                      <w:szCs w:val="28"/>
                      <w:lang w:val="sr-Cyrl-CS"/>
                    </w:rPr>
                    <w:t>пречник Ø 281 – 281,3 мм</w:t>
                  </w:r>
                </w:p>
              </w:tc>
            </w:tr>
            <w:tr w:rsidR="00827037" w:rsidRPr="002C09FC" w:rsidTr="00827037">
              <w:trPr>
                <w:trHeight w:val="537"/>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Вентил</w:t>
                  </w:r>
                </w:p>
              </w:tc>
              <w:tc>
                <w:tcPr>
                  <w:tcW w:w="9430"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 xml:space="preserve">Уз наплатак је обавезна испорука вентила са заштитном капицом. Конструкција наплатка у делу за прихват вентила и конструкција вентила: спољна монтажа вентила – намена наплатка за точкове са диск кочницама, вентил </w:t>
                  </w:r>
                  <w:r w:rsidRPr="00827037">
                    <w:rPr>
                      <w:noProof/>
                      <w:color w:val="000000" w:themeColor="text1"/>
                      <w:sz w:val="28"/>
                      <w:szCs w:val="28"/>
                      <w:lang w:val="sr-Latn-CS"/>
                    </w:rPr>
                    <w:t xml:space="preserve">V3-22-1 </w:t>
                  </w:r>
                  <w:r w:rsidRPr="00827037">
                    <w:rPr>
                      <w:noProof/>
                      <w:color w:val="000000" w:themeColor="text1"/>
                      <w:sz w:val="28"/>
                      <w:szCs w:val="28"/>
                      <w:lang w:val="sr-Cyrl-CS"/>
                    </w:rPr>
                    <w:t xml:space="preserve">према </w:t>
                  </w:r>
                  <w:r w:rsidRPr="00827037">
                    <w:rPr>
                      <w:noProof/>
                      <w:color w:val="000000" w:themeColor="text1"/>
                      <w:sz w:val="28"/>
                      <w:szCs w:val="28"/>
                      <w:lang w:val="sr-Latn-CS"/>
                    </w:rPr>
                    <w:t xml:space="preserve">ETRTO. </w:t>
                  </w:r>
                </w:p>
              </w:tc>
            </w:tr>
            <w:tr w:rsidR="00827037" w:rsidRPr="002C09FC" w:rsidTr="00827037">
              <w:trPr>
                <w:trHeight w:val="51"/>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Дебљина прихватног диска</w:t>
                  </w:r>
                </w:p>
              </w:tc>
              <w:tc>
                <w:tcPr>
                  <w:tcW w:w="9430"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Минимум 12 мм</w:t>
                  </w:r>
                </w:p>
              </w:tc>
            </w:tr>
            <w:tr w:rsidR="00827037" w:rsidRPr="002C09FC" w:rsidTr="00827037">
              <w:trPr>
                <w:trHeight w:val="51"/>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Максимална сопствена маса наплатка</w:t>
                  </w:r>
                </w:p>
              </w:tc>
              <w:tc>
                <w:tcPr>
                  <w:tcW w:w="9430"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38 кг</w:t>
                  </w:r>
                </w:p>
              </w:tc>
            </w:tr>
            <w:tr w:rsidR="00827037" w:rsidRPr="002C09FC" w:rsidTr="00827037">
              <w:trPr>
                <w:trHeight w:val="51"/>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Називна носивост наплатка</w:t>
                  </w:r>
                </w:p>
              </w:tc>
              <w:tc>
                <w:tcPr>
                  <w:tcW w:w="9430"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 3.600 кг</w:t>
                  </w:r>
                </w:p>
              </w:tc>
            </w:tr>
            <w:tr w:rsidR="00827037" w:rsidRPr="002C09FC" w:rsidTr="00827037">
              <w:trPr>
                <w:trHeight w:val="51"/>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Боја наплатка</w:t>
                  </w:r>
                </w:p>
              </w:tc>
              <w:tc>
                <w:tcPr>
                  <w:tcW w:w="9430"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Металик сива</w:t>
                  </w:r>
                </w:p>
              </w:tc>
            </w:tr>
            <w:tr w:rsidR="00827037" w:rsidRPr="002C09FC" w:rsidTr="00827037">
              <w:trPr>
                <w:trHeight w:val="51"/>
              </w:trPr>
              <w:tc>
                <w:tcPr>
                  <w:tcW w:w="5004" w:type="dxa"/>
                  <w:vAlign w:val="center"/>
                </w:tcPr>
                <w:p w:rsidR="00827037" w:rsidRPr="00827037" w:rsidRDefault="00827037" w:rsidP="00827037">
                  <w:pPr>
                    <w:framePr w:hSpace="180" w:wrap="around" w:vAnchor="text" w:hAnchor="text" w:y="1"/>
                    <w:suppressOverlap/>
                    <w:rPr>
                      <w:noProof/>
                      <w:color w:val="000000" w:themeColor="text1"/>
                      <w:sz w:val="28"/>
                      <w:szCs w:val="28"/>
                      <w:lang w:val="sr-Cyrl-CS"/>
                    </w:rPr>
                  </w:pPr>
                  <w:r w:rsidRPr="00827037">
                    <w:rPr>
                      <w:noProof/>
                      <w:color w:val="000000" w:themeColor="text1"/>
                      <w:sz w:val="28"/>
                      <w:szCs w:val="28"/>
                      <w:lang w:val="sr-Cyrl-CS"/>
                    </w:rPr>
                    <w:t>Потребан број комада</w:t>
                  </w:r>
                </w:p>
              </w:tc>
              <w:tc>
                <w:tcPr>
                  <w:tcW w:w="9430" w:type="dxa"/>
                  <w:vAlign w:val="center"/>
                </w:tcPr>
                <w:p w:rsidR="00827037" w:rsidRPr="002C09FC" w:rsidRDefault="00827037" w:rsidP="00827037">
                  <w:pPr>
                    <w:framePr w:hSpace="180" w:wrap="around" w:vAnchor="text" w:hAnchor="text" w:y="1"/>
                    <w:suppressOverlap/>
                    <w:rPr>
                      <w:b/>
                      <w:noProof/>
                      <w:color w:val="000000" w:themeColor="text1"/>
                      <w:sz w:val="28"/>
                      <w:szCs w:val="28"/>
                      <w:lang w:val="sr-Cyrl-CS"/>
                    </w:rPr>
                  </w:pPr>
                  <w:r w:rsidRPr="002C09FC">
                    <w:rPr>
                      <w:b/>
                      <w:noProof/>
                      <w:color w:val="000000" w:themeColor="text1"/>
                      <w:sz w:val="28"/>
                      <w:szCs w:val="28"/>
                      <w:lang w:val="sr-Cyrl-CS"/>
                    </w:rPr>
                    <w:t>4</w:t>
                  </w:r>
                </w:p>
              </w:tc>
            </w:tr>
          </w:tbl>
          <w:p w:rsidR="00B66EB2" w:rsidRPr="00B66EB2" w:rsidRDefault="00B66EB2" w:rsidP="001A788E">
            <w:pPr>
              <w:jc w:val="both"/>
              <w:rPr>
                <w:b/>
                <w:bCs/>
                <w:color w:val="000000"/>
                <w:sz w:val="22"/>
                <w:szCs w:val="22"/>
              </w:rPr>
            </w:pPr>
          </w:p>
          <w:p w:rsidR="00827037" w:rsidRPr="002C09FC" w:rsidRDefault="00827037" w:rsidP="001A788E">
            <w:pPr>
              <w:jc w:val="both"/>
              <w:rPr>
                <w:b/>
                <w:bCs/>
                <w:color w:val="000000"/>
                <w:sz w:val="22"/>
                <w:szCs w:val="22"/>
                <w:lang w:val="sr-Cyrl-CS"/>
              </w:rPr>
            </w:pPr>
          </w:p>
          <w:p w:rsidR="008B7284" w:rsidRPr="002C09FC" w:rsidRDefault="00C259E8" w:rsidP="00C259E8">
            <w:pPr>
              <w:jc w:val="both"/>
              <w:rPr>
                <w:b/>
                <w:bCs/>
                <w:color w:val="000000"/>
                <w:sz w:val="22"/>
                <w:szCs w:val="22"/>
                <w:lang w:val="sr-Cyrl-CS"/>
              </w:rPr>
            </w:pPr>
            <w:r>
              <w:rPr>
                <w:b/>
                <w:bCs/>
                <w:color w:val="000000"/>
                <w:sz w:val="22"/>
                <w:szCs w:val="22"/>
              </w:rPr>
              <w:t xml:space="preserve">   </w:t>
            </w:r>
            <w:r w:rsidR="001A788E" w:rsidRPr="002C09FC">
              <w:rPr>
                <w:b/>
                <w:bCs/>
                <w:color w:val="000000"/>
                <w:sz w:val="22"/>
                <w:szCs w:val="22"/>
                <w:lang w:val="sr-Cyrl-CS"/>
              </w:rPr>
              <w:t xml:space="preserve">Напомена: </w:t>
            </w:r>
          </w:p>
          <w:p w:rsidR="008B7284" w:rsidRDefault="00C259E8" w:rsidP="00C259E8">
            <w:pPr>
              <w:jc w:val="both"/>
              <w:rPr>
                <w:color w:val="000000"/>
                <w:sz w:val="22"/>
                <w:szCs w:val="22"/>
              </w:rPr>
            </w:pPr>
            <w:r>
              <w:rPr>
                <w:color w:val="000000"/>
                <w:sz w:val="22"/>
                <w:szCs w:val="22"/>
              </w:rPr>
              <w:t xml:space="preserve">   </w:t>
            </w:r>
            <w:proofErr w:type="spellStart"/>
            <w:r w:rsidR="001A788E" w:rsidRPr="00FE2F19">
              <w:rPr>
                <w:color w:val="000000"/>
                <w:sz w:val="22"/>
                <w:szCs w:val="22"/>
              </w:rPr>
              <w:t>Количине</w:t>
            </w:r>
            <w:proofErr w:type="spellEnd"/>
            <w:r w:rsidR="001A788E" w:rsidRPr="00FE2F19">
              <w:rPr>
                <w:color w:val="000000"/>
                <w:sz w:val="22"/>
                <w:szCs w:val="22"/>
              </w:rPr>
              <w:t xml:space="preserve"> </w:t>
            </w:r>
            <w:proofErr w:type="spellStart"/>
            <w:proofErr w:type="gramStart"/>
            <w:r w:rsidR="001A788E" w:rsidRPr="00FE2F19">
              <w:rPr>
                <w:color w:val="000000"/>
                <w:sz w:val="22"/>
                <w:szCs w:val="22"/>
              </w:rPr>
              <w:t>добара</w:t>
            </w:r>
            <w:proofErr w:type="spellEnd"/>
            <w:r w:rsidR="001A788E" w:rsidRPr="00FE2F19">
              <w:rPr>
                <w:color w:val="000000"/>
                <w:sz w:val="22"/>
                <w:szCs w:val="22"/>
              </w:rPr>
              <w:t xml:space="preserve">  у</w:t>
            </w:r>
            <w:proofErr w:type="gramEnd"/>
            <w:r w:rsidR="001A788E" w:rsidRPr="00FE2F19">
              <w:rPr>
                <w:color w:val="000000"/>
                <w:sz w:val="22"/>
                <w:szCs w:val="22"/>
              </w:rPr>
              <w:t xml:space="preserve"> </w:t>
            </w:r>
            <w:proofErr w:type="spellStart"/>
            <w:r w:rsidR="001A788E" w:rsidRPr="00FE2F19">
              <w:rPr>
                <w:color w:val="000000"/>
                <w:sz w:val="22"/>
                <w:szCs w:val="22"/>
              </w:rPr>
              <w:t>техничкој</w:t>
            </w:r>
            <w:proofErr w:type="spellEnd"/>
            <w:r w:rsidR="001A788E" w:rsidRPr="00FE2F19">
              <w:rPr>
                <w:color w:val="000000"/>
                <w:sz w:val="22"/>
                <w:szCs w:val="22"/>
              </w:rPr>
              <w:t xml:space="preserve"> </w:t>
            </w:r>
            <w:proofErr w:type="spellStart"/>
            <w:r w:rsidR="001A788E" w:rsidRPr="00FE2F19">
              <w:rPr>
                <w:color w:val="000000"/>
                <w:sz w:val="22"/>
                <w:szCs w:val="22"/>
              </w:rPr>
              <w:t>спецификацији</w:t>
            </w:r>
            <w:proofErr w:type="spellEnd"/>
            <w:r w:rsidR="001A788E" w:rsidRPr="00FE2F19">
              <w:rPr>
                <w:color w:val="000000"/>
                <w:sz w:val="22"/>
                <w:szCs w:val="22"/>
              </w:rPr>
              <w:t xml:space="preserve"> </w:t>
            </w:r>
            <w:proofErr w:type="spellStart"/>
            <w:r w:rsidR="001A788E" w:rsidRPr="00FE2F19">
              <w:rPr>
                <w:color w:val="000000"/>
                <w:sz w:val="22"/>
                <w:szCs w:val="22"/>
              </w:rPr>
              <w:t>су</w:t>
            </w:r>
            <w:proofErr w:type="spellEnd"/>
            <w:r w:rsidR="001A788E" w:rsidRPr="00FE2F19">
              <w:rPr>
                <w:color w:val="000000"/>
                <w:sz w:val="22"/>
                <w:szCs w:val="22"/>
              </w:rPr>
              <w:t xml:space="preserve"> </w:t>
            </w:r>
            <w:proofErr w:type="spellStart"/>
            <w:r w:rsidR="001A788E" w:rsidRPr="00FE2F19">
              <w:rPr>
                <w:color w:val="000000"/>
                <w:sz w:val="22"/>
                <w:szCs w:val="22"/>
              </w:rPr>
              <w:t>оквирне</w:t>
            </w:r>
            <w:proofErr w:type="spellEnd"/>
            <w:r w:rsidR="001A788E" w:rsidRPr="00FE2F19">
              <w:rPr>
                <w:color w:val="000000"/>
                <w:sz w:val="22"/>
                <w:szCs w:val="22"/>
              </w:rPr>
              <w:t xml:space="preserve"> и </w:t>
            </w:r>
            <w:proofErr w:type="spellStart"/>
            <w:r w:rsidR="001A788E" w:rsidRPr="00FE2F19">
              <w:rPr>
                <w:color w:val="000000"/>
                <w:sz w:val="22"/>
                <w:szCs w:val="22"/>
              </w:rPr>
              <w:t>служе</w:t>
            </w:r>
            <w:proofErr w:type="spellEnd"/>
            <w:r w:rsidR="001A788E" w:rsidRPr="00FE2F19">
              <w:rPr>
                <w:color w:val="000000"/>
                <w:sz w:val="22"/>
                <w:szCs w:val="22"/>
              </w:rPr>
              <w:t xml:space="preserve"> </w:t>
            </w:r>
            <w:proofErr w:type="spellStart"/>
            <w:r w:rsidR="001A788E" w:rsidRPr="00FE2F19">
              <w:rPr>
                <w:color w:val="000000"/>
                <w:sz w:val="22"/>
                <w:szCs w:val="22"/>
              </w:rPr>
              <w:t>за</w:t>
            </w:r>
            <w:proofErr w:type="spellEnd"/>
            <w:r w:rsidR="001A788E" w:rsidRPr="00FE2F19">
              <w:rPr>
                <w:color w:val="000000"/>
                <w:sz w:val="22"/>
                <w:szCs w:val="22"/>
              </w:rPr>
              <w:t xml:space="preserve"> </w:t>
            </w:r>
            <w:proofErr w:type="spellStart"/>
            <w:r w:rsidR="001A788E" w:rsidRPr="00FE2F19">
              <w:rPr>
                <w:color w:val="000000"/>
                <w:sz w:val="22"/>
                <w:szCs w:val="22"/>
              </w:rPr>
              <w:t>израчунавање</w:t>
            </w:r>
            <w:proofErr w:type="spellEnd"/>
            <w:r w:rsidR="001A788E" w:rsidRPr="00FE2F19">
              <w:rPr>
                <w:color w:val="000000"/>
                <w:sz w:val="22"/>
                <w:szCs w:val="22"/>
              </w:rPr>
              <w:t xml:space="preserve"> </w:t>
            </w:r>
            <w:proofErr w:type="spellStart"/>
            <w:r w:rsidR="001A788E" w:rsidRPr="00FE2F19">
              <w:rPr>
                <w:color w:val="000000"/>
                <w:sz w:val="22"/>
                <w:szCs w:val="22"/>
              </w:rPr>
              <w:t>укупне</w:t>
            </w:r>
            <w:proofErr w:type="spellEnd"/>
            <w:r w:rsidR="001A788E" w:rsidRPr="00FE2F19">
              <w:rPr>
                <w:color w:val="000000"/>
                <w:sz w:val="22"/>
                <w:szCs w:val="22"/>
              </w:rPr>
              <w:t xml:space="preserve"> </w:t>
            </w:r>
            <w:proofErr w:type="spellStart"/>
            <w:r w:rsidR="001A788E" w:rsidRPr="00FE2F19">
              <w:rPr>
                <w:color w:val="000000"/>
                <w:sz w:val="22"/>
                <w:szCs w:val="22"/>
              </w:rPr>
              <w:t>цене</w:t>
            </w:r>
            <w:proofErr w:type="spellEnd"/>
            <w:r w:rsidR="001A788E" w:rsidRPr="00FE2F19">
              <w:rPr>
                <w:color w:val="000000"/>
                <w:sz w:val="22"/>
                <w:szCs w:val="22"/>
              </w:rPr>
              <w:t xml:space="preserve">, </w:t>
            </w:r>
            <w:proofErr w:type="spellStart"/>
            <w:r w:rsidR="001A788E" w:rsidRPr="00FE2F19">
              <w:rPr>
                <w:color w:val="000000"/>
                <w:sz w:val="22"/>
                <w:szCs w:val="22"/>
              </w:rPr>
              <w:t>која</w:t>
            </w:r>
            <w:proofErr w:type="spellEnd"/>
            <w:r w:rsidR="001A788E" w:rsidRPr="00FE2F19">
              <w:rPr>
                <w:color w:val="000000"/>
                <w:sz w:val="22"/>
                <w:szCs w:val="22"/>
              </w:rPr>
              <w:t xml:space="preserve"> </w:t>
            </w:r>
            <w:proofErr w:type="spellStart"/>
            <w:r w:rsidR="001A788E" w:rsidRPr="00FE2F19">
              <w:rPr>
                <w:color w:val="000000"/>
                <w:sz w:val="22"/>
                <w:szCs w:val="22"/>
              </w:rPr>
              <w:t>служи</w:t>
            </w:r>
            <w:proofErr w:type="spellEnd"/>
            <w:r w:rsidR="001A788E" w:rsidRPr="00FE2F19">
              <w:rPr>
                <w:color w:val="000000"/>
                <w:sz w:val="22"/>
                <w:szCs w:val="22"/>
              </w:rPr>
              <w:t xml:space="preserve">  </w:t>
            </w:r>
            <w:proofErr w:type="spellStart"/>
            <w:r w:rsidR="001A788E" w:rsidRPr="00FE2F19">
              <w:rPr>
                <w:color w:val="000000"/>
                <w:sz w:val="22"/>
                <w:szCs w:val="22"/>
              </w:rPr>
              <w:t>за</w:t>
            </w:r>
            <w:proofErr w:type="spellEnd"/>
            <w:r w:rsidR="001A788E" w:rsidRPr="00FE2F19">
              <w:rPr>
                <w:color w:val="000000"/>
                <w:sz w:val="22"/>
                <w:szCs w:val="22"/>
              </w:rPr>
              <w:t xml:space="preserve"> </w:t>
            </w:r>
            <w:proofErr w:type="spellStart"/>
            <w:r w:rsidR="001A788E" w:rsidRPr="00FE2F19">
              <w:rPr>
                <w:color w:val="000000"/>
                <w:sz w:val="22"/>
                <w:szCs w:val="22"/>
              </w:rPr>
              <w:t>упоређивање</w:t>
            </w:r>
            <w:proofErr w:type="spellEnd"/>
            <w:r w:rsidR="001A788E" w:rsidRPr="00FE2F19">
              <w:rPr>
                <w:color w:val="000000"/>
                <w:sz w:val="22"/>
                <w:szCs w:val="22"/>
              </w:rPr>
              <w:t xml:space="preserve"> </w:t>
            </w:r>
            <w:proofErr w:type="spellStart"/>
            <w:r w:rsidR="001A788E" w:rsidRPr="00FE2F19">
              <w:rPr>
                <w:color w:val="000000"/>
                <w:sz w:val="22"/>
                <w:szCs w:val="22"/>
              </w:rPr>
              <w:t>приспелих</w:t>
            </w:r>
            <w:proofErr w:type="spellEnd"/>
            <w:r w:rsidR="001A788E" w:rsidRPr="00FE2F19">
              <w:rPr>
                <w:color w:val="000000"/>
                <w:sz w:val="22"/>
                <w:szCs w:val="22"/>
              </w:rPr>
              <w:t xml:space="preserve"> </w:t>
            </w:r>
            <w:proofErr w:type="spellStart"/>
            <w:r w:rsidR="001A788E" w:rsidRPr="00FE2F19">
              <w:rPr>
                <w:color w:val="000000"/>
                <w:sz w:val="22"/>
                <w:szCs w:val="22"/>
              </w:rPr>
              <w:t>понуда</w:t>
            </w:r>
            <w:proofErr w:type="spellEnd"/>
            <w:r w:rsidR="001A788E" w:rsidRPr="00FE2F19">
              <w:rPr>
                <w:color w:val="000000"/>
                <w:sz w:val="22"/>
                <w:szCs w:val="22"/>
              </w:rPr>
              <w:t>.</w:t>
            </w:r>
          </w:p>
          <w:p w:rsidR="001A788E" w:rsidRPr="00FE2F19" w:rsidRDefault="001A788E" w:rsidP="0081437F">
            <w:pPr>
              <w:jc w:val="both"/>
              <w:rPr>
                <w:color w:val="000000"/>
                <w:sz w:val="22"/>
                <w:szCs w:val="22"/>
              </w:rPr>
            </w:pPr>
          </w:p>
        </w:tc>
      </w:tr>
    </w:tbl>
    <w:p w:rsidR="00B66EB2" w:rsidRDefault="00B66EB2" w:rsidP="00E957D4">
      <w:pPr>
        <w:rPr>
          <w:lang w:val="sr-Latn-CS"/>
        </w:rPr>
      </w:pPr>
    </w:p>
    <w:p w:rsidR="00B66EB2" w:rsidRDefault="00B66EB2" w:rsidP="00E957D4">
      <w:pPr>
        <w:rPr>
          <w:lang w:val="sr-Latn-CS"/>
        </w:rPr>
      </w:pPr>
    </w:p>
    <w:p w:rsidR="00B66EB2" w:rsidRDefault="00B66EB2" w:rsidP="00E957D4">
      <w:pPr>
        <w:rPr>
          <w:lang w:val="sr-Latn-CS"/>
        </w:rPr>
      </w:pPr>
    </w:p>
    <w:p w:rsidR="00B66EB2" w:rsidRDefault="00B66EB2" w:rsidP="00E957D4">
      <w:pPr>
        <w:rPr>
          <w:lang w:val="sr-Latn-CS"/>
        </w:rPr>
      </w:pPr>
    </w:p>
    <w:p w:rsidR="00B66EB2" w:rsidRDefault="00B66EB2" w:rsidP="00E957D4">
      <w:pPr>
        <w:rPr>
          <w:lang w:val="sr-Latn-CS"/>
        </w:rPr>
      </w:pPr>
    </w:p>
    <w:tbl>
      <w:tblPr>
        <w:tblpPr w:leftFromText="180" w:rightFromText="180" w:vertAnchor="text" w:tblpY="1"/>
        <w:tblOverlap w:val="never"/>
        <w:tblW w:w="15059" w:type="dxa"/>
        <w:tblLayout w:type="fixed"/>
        <w:tblLook w:val="0600" w:firstRow="0" w:lastRow="0" w:firstColumn="0" w:lastColumn="0" w:noHBand="1" w:noVBand="1"/>
      </w:tblPr>
      <w:tblGrid>
        <w:gridCol w:w="637"/>
        <w:gridCol w:w="901"/>
        <w:gridCol w:w="730"/>
        <w:gridCol w:w="6771"/>
        <w:gridCol w:w="638"/>
        <w:gridCol w:w="282"/>
        <w:gridCol w:w="638"/>
        <w:gridCol w:w="590"/>
        <w:gridCol w:w="638"/>
        <w:gridCol w:w="255"/>
        <w:gridCol w:w="2341"/>
        <w:gridCol w:w="497"/>
        <w:gridCol w:w="141"/>
      </w:tblGrid>
      <w:tr w:rsidR="00B66EB2" w:rsidRPr="00381232" w:rsidTr="00723929">
        <w:trPr>
          <w:gridAfter w:val="1"/>
          <w:wAfter w:w="141" w:type="dxa"/>
          <w:trHeight w:val="289"/>
        </w:trPr>
        <w:tc>
          <w:tcPr>
            <w:tcW w:w="14918" w:type="dxa"/>
            <w:gridSpan w:val="12"/>
            <w:tcBorders>
              <w:top w:val="nil"/>
              <w:left w:val="nil"/>
              <w:bottom w:val="nil"/>
              <w:right w:val="nil"/>
            </w:tcBorders>
            <w:shd w:val="clear" w:color="auto" w:fill="auto"/>
            <w:noWrap/>
            <w:vAlign w:val="center"/>
            <w:hideMark/>
          </w:tcPr>
          <w:p w:rsidR="00B66EB2" w:rsidRDefault="00B66EB2" w:rsidP="00723929">
            <w:pPr>
              <w:rPr>
                <w:color w:val="000000"/>
                <w:sz w:val="28"/>
                <w:szCs w:val="28"/>
                <w:u w:val="single"/>
                <w:lang w:val="sr-Cyrl-RS"/>
              </w:rPr>
            </w:pPr>
          </w:p>
          <w:p w:rsidR="00B66EB2" w:rsidRPr="00827037" w:rsidRDefault="00B66EB2" w:rsidP="00723929">
            <w:pPr>
              <w:rPr>
                <w:b/>
                <w:color w:val="000000"/>
                <w:sz w:val="28"/>
                <w:szCs w:val="28"/>
                <w:u w:val="single"/>
                <w:lang w:val="sr-Cyrl-RS"/>
              </w:rPr>
            </w:pPr>
            <w:r w:rsidRPr="00827037">
              <w:rPr>
                <w:b/>
                <w:color w:val="000000"/>
                <w:sz w:val="28"/>
                <w:szCs w:val="28"/>
                <w:u w:val="single"/>
                <w:lang w:val="sr-Cyrl-RS"/>
              </w:rPr>
              <w:t xml:space="preserve">Партија </w:t>
            </w:r>
            <w:r>
              <w:rPr>
                <w:b/>
                <w:color w:val="000000"/>
                <w:sz w:val="28"/>
                <w:szCs w:val="28"/>
                <w:u w:val="single"/>
                <w:lang w:val="sr-Latn-RS"/>
              </w:rPr>
              <w:t>2</w:t>
            </w:r>
            <w:r w:rsidRPr="00827037">
              <w:rPr>
                <w:b/>
                <w:color w:val="000000"/>
                <w:sz w:val="28"/>
                <w:szCs w:val="28"/>
                <w:u w:val="single"/>
                <w:lang w:val="sr-Cyrl-RS"/>
              </w:rPr>
              <w:t xml:space="preserve"> - НА</w:t>
            </w:r>
            <w:r>
              <w:rPr>
                <w:b/>
                <w:color w:val="000000"/>
                <w:sz w:val="28"/>
                <w:szCs w:val="28"/>
                <w:u w:val="single"/>
                <w:lang w:val="sr-Cyrl-RS"/>
              </w:rPr>
              <w:t>ВРТКЕ</w:t>
            </w:r>
          </w:p>
        </w:tc>
      </w:tr>
      <w:tr w:rsidR="00B66EB2" w:rsidRPr="00381232" w:rsidTr="00723929">
        <w:trPr>
          <w:trHeight w:val="220"/>
        </w:trPr>
        <w:tc>
          <w:tcPr>
            <w:tcW w:w="637" w:type="dxa"/>
            <w:tcBorders>
              <w:top w:val="nil"/>
              <w:left w:val="nil"/>
              <w:bottom w:val="nil"/>
              <w:right w:val="nil"/>
            </w:tcBorders>
            <w:shd w:val="clear" w:color="auto" w:fill="auto"/>
            <w:noWrap/>
            <w:vAlign w:val="bottom"/>
          </w:tcPr>
          <w:p w:rsidR="00B66EB2" w:rsidRPr="00381232" w:rsidRDefault="00B66EB2" w:rsidP="00723929">
            <w:pPr>
              <w:jc w:val="both"/>
              <w:rPr>
                <w:color w:val="000000"/>
                <w:u w:val="single"/>
              </w:rPr>
            </w:pPr>
          </w:p>
        </w:tc>
        <w:tc>
          <w:tcPr>
            <w:tcW w:w="1631" w:type="dxa"/>
            <w:gridSpan w:val="2"/>
            <w:tcBorders>
              <w:top w:val="nil"/>
              <w:left w:val="nil"/>
              <w:bottom w:val="nil"/>
              <w:right w:val="nil"/>
            </w:tcBorders>
            <w:shd w:val="clear" w:color="auto" w:fill="auto"/>
            <w:noWrap/>
            <w:vAlign w:val="bottom"/>
            <w:hideMark/>
          </w:tcPr>
          <w:p w:rsidR="00B66EB2" w:rsidRPr="00381232" w:rsidRDefault="00B66EB2" w:rsidP="00723929">
            <w:pPr>
              <w:jc w:val="both"/>
            </w:pPr>
          </w:p>
        </w:tc>
        <w:tc>
          <w:tcPr>
            <w:tcW w:w="7409" w:type="dxa"/>
            <w:gridSpan w:val="2"/>
            <w:tcBorders>
              <w:top w:val="nil"/>
              <w:left w:val="nil"/>
              <w:bottom w:val="nil"/>
              <w:right w:val="nil"/>
            </w:tcBorders>
            <w:shd w:val="clear" w:color="auto" w:fill="auto"/>
            <w:noWrap/>
            <w:vAlign w:val="bottom"/>
            <w:hideMark/>
          </w:tcPr>
          <w:p w:rsidR="00B66EB2" w:rsidRPr="00381232" w:rsidRDefault="00B66EB2" w:rsidP="00723929"/>
        </w:tc>
        <w:tc>
          <w:tcPr>
            <w:tcW w:w="920" w:type="dxa"/>
            <w:gridSpan w:val="2"/>
            <w:tcBorders>
              <w:top w:val="nil"/>
              <w:left w:val="nil"/>
              <w:bottom w:val="nil"/>
              <w:right w:val="nil"/>
            </w:tcBorders>
            <w:shd w:val="clear" w:color="auto" w:fill="auto"/>
            <w:noWrap/>
            <w:vAlign w:val="bottom"/>
            <w:hideMark/>
          </w:tcPr>
          <w:p w:rsidR="00B66EB2" w:rsidRPr="00381232" w:rsidRDefault="00B66EB2" w:rsidP="00723929"/>
        </w:tc>
        <w:tc>
          <w:tcPr>
            <w:tcW w:w="1228" w:type="dxa"/>
            <w:gridSpan w:val="2"/>
            <w:tcBorders>
              <w:top w:val="nil"/>
              <w:left w:val="nil"/>
              <w:bottom w:val="nil"/>
              <w:right w:val="nil"/>
            </w:tcBorders>
            <w:shd w:val="clear" w:color="auto" w:fill="auto"/>
            <w:noWrap/>
            <w:vAlign w:val="bottom"/>
            <w:hideMark/>
          </w:tcPr>
          <w:p w:rsidR="00B66EB2" w:rsidRPr="00381232" w:rsidRDefault="00B66EB2" w:rsidP="00723929"/>
        </w:tc>
        <w:tc>
          <w:tcPr>
            <w:tcW w:w="255" w:type="dxa"/>
            <w:tcBorders>
              <w:top w:val="nil"/>
              <w:left w:val="nil"/>
              <w:bottom w:val="nil"/>
              <w:right w:val="nil"/>
            </w:tcBorders>
            <w:shd w:val="clear" w:color="auto" w:fill="auto"/>
            <w:noWrap/>
            <w:vAlign w:val="bottom"/>
            <w:hideMark/>
          </w:tcPr>
          <w:p w:rsidR="00B66EB2" w:rsidRPr="00381232" w:rsidRDefault="00B66EB2" w:rsidP="00723929"/>
        </w:tc>
        <w:tc>
          <w:tcPr>
            <w:tcW w:w="2979" w:type="dxa"/>
            <w:gridSpan w:val="3"/>
            <w:tcBorders>
              <w:top w:val="nil"/>
              <w:left w:val="nil"/>
              <w:bottom w:val="nil"/>
              <w:right w:val="nil"/>
            </w:tcBorders>
            <w:shd w:val="clear" w:color="auto" w:fill="auto"/>
            <w:noWrap/>
            <w:vAlign w:val="bottom"/>
            <w:hideMark/>
          </w:tcPr>
          <w:p w:rsidR="00B66EB2" w:rsidRPr="00381232" w:rsidRDefault="00B66EB2" w:rsidP="00723929"/>
        </w:tc>
      </w:tr>
      <w:tr w:rsidR="00B66EB2" w:rsidTr="00723929">
        <w:trPr>
          <w:gridAfter w:val="2"/>
          <w:wAfter w:w="638" w:type="dxa"/>
          <w:trHeight w:val="275"/>
        </w:trPr>
        <w:tc>
          <w:tcPr>
            <w:tcW w:w="1538" w:type="dxa"/>
            <w:gridSpan w:val="2"/>
            <w:tcBorders>
              <w:top w:val="nil"/>
              <w:left w:val="nil"/>
              <w:bottom w:val="nil"/>
              <w:right w:val="nil"/>
            </w:tcBorders>
            <w:shd w:val="clear" w:color="auto" w:fill="auto"/>
            <w:noWrap/>
            <w:vAlign w:val="bottom"/>
          </w:tcPr>
          <w:p w:rsidR="00B66EB2" w:rsidRDefault="00B66EB2" w:rsidP="00723929">
            <w:pPr>
              <w:rPr>
                <w:b/>
                <w:sz w:val="28"/>
                <w:szCs w:val="28"/>
                <w:lang w:val="sr-Cyrl-RS"/>
              </w:rPr>
            </w:pPr>
            <w:r w:rsidRPr="00827037">
              <w:rPr>
                <w:b/>
                <w:sz w:val="28"/>
                <w:szCs w:val="28"/>
                <w:lang w:val="sr-Cyrl-RS"/>
              </w:rPr>
              <w:t>Ред. бр.1</w:t>
            </w:r>
          </w:p>
          <w:p w:rsidR="00B66EB2" w:rsidRPr="00827037" w:rsidRDefault="00B66EB2" w:rsidP="00723929">
            <w:pPr>
              <w:rPr>
                <w:b/>
                <w:sz w:val="28"/>
                <w:szCs w:val="28"/>
                <w:lang w:val="sr-Cyrl-RS"/>
              </w:rPr>
            </w:pPr>
          </w:p>
        </w:tc>
        <w:tc>
          <w:tcPr>
            <w:tcW w:w="7501" w:type="dxa"/>
            <w:gridSpan w:val="2"/>
            <w:tcBorders>
              <w:top w:val="nil"/>
              <w:left w:val="nil"/>
              <w:bottom w:val="nil"/>
              <w:right w:val="nil"/>
            </w:tcBorders>
            <w:shd w:val="clear" w:color="auto" w:fill="auto"/>
            <w:noWrap/>
            <w:vAlign w:val="bottom"/>
          </w:tcPr>
          <w:p w:rsidR="00B66EB2" w:rsidRDefault="00B66EB2" w:rsidP="00723929">
            <w:pPr>
              <w:rPr>
                <w:sz w:val="20"/>
                <w:szCs w:val="20"/>
              </w:rPr>
            </w:pPr>
          </w:p>
        </w:tc>
        <w:tc>
          <w:tcPr>
            <w:tcW w:w="920" w:type="dxa"/>
            <w:gridSpan w:val="2"/>
            <w:tcBorders>
              <w:top w:val="nil"/>
              <w:left w:val="nil"/>
              <w:bottom w:val="nil"/>
              <w:right w:val="nil"/>
            </w:tcBorders>
            <w:shd w:val="clear" w:color="auto" w:fill="auto"/>
            <w:noWrap/>
            <w:vAlign w:val="bottom"/>
          </w:tcPr>
          <w:p w:rsidR="00B66EB2" w:rsidRDefault="00B66EB2" w:rsidP="00723929">
            <w:pPr>
              <w:rPr>
                <w:sz w:val="20"/>
                <w:szCs w:val="20"/>
              </w:rPr>
            </w:pPr>
          </w:p>
        </w:tc>
        <w:tc>
          <w:tcPr>
            <w:tcW w:w="1228" w:type="dxa"/>
            <w:gridSpan w:val="2"/>
            <w:tcBorders>
              <w:top w:val="nil"/>
              <w:left w:val="nil"/>
              <w:bottom w:val="nil"/>
              <w:right w:val="nil"/>
            </w:tcBorders>
            <w:shd w:val="clear" w:color="auto" w:fill="auto"/>
            <w:noWrap/>
            <w:vAlign w:val="bottom"/>
          </w:tcPr>
          <w:p w:rsidR="00B66EB2" w:rsidRDefault="00B66EB2" w:rsidP="00723929">
            <w:pPr>
              <w:rPr>
                <w:sz w:val="20"/>
                <w:szCs w:val="20"/>
              </w:rPr>
            </w:pPr>
          </w:p>
        </w:tc>
        <w:tc>
          <w:tcPr>
            <w:tcW w:w="3234" w:type="dxa"/>
            <w:gridSpan w:val="3"/>
            <w:tcBorders>
              <w:top w:val="nil"/>
              <w:left w:val="nil"/>
              <w:bottom w:val="nil"/>
              <w:right w:val="nil"/>
            </w:tcBorders>
            <w:shd w:val="clear" w:color="auto" w:fill="auto"/>
            <w:noWrap/>
            <w:vAlign w:val="bottom"/>
          </w:tcPr>
          <w:p w:rsidR="00B66EB2" w:rsidRDefault="00B66EB2" w:rsidP="00723929">
            <w:pPr>
              <w:rPr>
                <w:sz w:val="20"/>
                <w:szCs w:val="20"/>
              </w:rPr>
            </w:pPr>
          </w:p>
        </w:tc>
      </w:tr>
      <w:tr w:rsidR="00B66EB2" w:rsidTr="00723929">
        <w:trPr>
          <w:gridAfter w:val="1"/>
          <w:wAfter w:w="141" w:type="dxa"/>
          <w:trHeight w:val="1695"/>
        </w:trPr>
        <w:tc>
          <w:tcPr>
            <w:tcW w:w="14918" w:type="dxa"/>
            <w:gridSpan w:val="12"/>
            <w:tcBorders>
              <w:top w:val="nil"/>
              <w:left w:val="nil"/>
              <w:bottom w:val="nil"/>
              <w:right w:val="nil"/>
            </w:tcBorders>
            <w:shd w:val="clear" w:color="auto" w:fill="auto"/>
            <w:hideMark/>
          </w:tcPr>
          <w:tbl>
            <w:tblPr>
              <w:tblStyle w:val="TableGrid"/>
              <w:tblW w:w="14509" w:type="dxa"/>
              <w:tblInd w:w="108" w:type="dxa"/>
              <w:tblLayout w:type="fixed"/>
              <w:tblLook w:val="04A0" w:firstRow="1" w:lastRow="0" w:firstColumn="1" w:lastColumn="0" w:noHBand="0" w:noVBand="1"/>
            </w:tblPr>
            <w:tblGrid>
              <w:gridCol w:w="540"/>
              <w:gridCol w:w="2359"/>
              <w:gridCol w:w="2897"/>
              <w:gridCol w:w="4441"/>
              <w:gridCol w:w="1929"/>
              <w:gridCol w:w="2343"/>
            </w:tblGrid>
            <w:tr w:rsidR="00B66EB2" w:rsidRPr="00FE5DE8" w:rsidTr="00723929">
              <w:trPr>
                <w:trHeight w:val="597"/>
              </w:trPr>
              <w:tc>
                <w:tcPr>
                  <w:tcW w:w="540"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jc w:val="center"/>
                    <w:rPr>
                      <w:noProof/>
                      <w:color w:val="000000" w:themeColor="text1"/>
                      <w:sz w:val="28"/>
                      <w:szCs w:val="28"/>
                      <w:lang w:val="sr-Latn-CS"/>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rPr>
                      <w:noProof/>
                      <w:color w:val="000000" w:themeColor="text1"/>
                      <w:sz w:val="28"/>
                      <w:szCs w:val="28"/>
                      <w:lang w:val="sr-Cyrl-CS"/>
                    </w:rPr>
                  </w:pPr>
                  <w:r w:rsidRPr="002D2688">
                    <w:rPr>
                      <w:noProof/>
                      <w:color w:val="000000" w:themeColor="text1"/>
                      <w:sz w:val="28"/>
                      <w:szCs w:val="28"/>
                      <w:lang w:val="sr-Cyrl-CS"/>
                    </w:rPr>
                    <w:t>Назив ставке</w:t>
                  </w:r>
                </w:p>
              </w:tc>
              <w:tc>
                <w:tcPr>
                  <w:tcW w:w="9267" w:type="dxa"/>
                  <w:gridSpan w:val="3"/>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jc w:val="center"/>
                    <w:rPr>
                      <w:noProof/>
                      <w:color w:val="000000" w:themeColor="text1"/>
                      <w:sz w:val="28"/>
                      <w:szCs w:val="28"/>
                      <w:lang w:val="sr-Cyrl-CS"/>
                    </w:rPr>
                  </w:pPr>
                  <w:r w:rsidRPr="002D2688">
                    <w:rPr>
                      <w:noProof/>
                      <w:color w:val="000000" w:themeColor="text1"/>
                      <w:sz w:val="28"/>
                      <w:szCs w:val="28"/>
                      <w:lang w:val="sr-Cyrl-CS"/>
                    </w:rPr>
                    <w:t>Идентификација захтеваних ставки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jc w:val="center"/>
                    <w:rPr>
                      <w:noProof/>
                      <w:color w:val="000000" w:themeColor="text1"/>
                      <w:sz w:val="28"/>
                      <w:szCs w:val="28"/>
                      <w:lang w:val="sr-Cyrl-CS"/>
                    </w:rPr>
                  </w:pPr>
                  <w:r w:rsidRPr="002D2688">
                    <w:rPr>
                      <w:noProof/>
                      <w:color w:val="000000" w:themeColor="text1"/>
                      <w:sz w:val="28"/>
                      <w:szCs w:val="28"/>
                      <w:lang w:val="sr-Cyrl-CS"/>
                    </w:rPr>
                    <w:t>Количина (комада)</w:t>
                  </w:r>
                </w:p>
              </w:tc>
            </w:tr>
            <w:tr w:rsidR="00B66EB2" w:rsidRPr="00FE5DE8" w:rsidTr="00723929">
              <w:trPr>
                <w:trHeight w:val="597"/>
              </w:trPr>
              <w:tc>
                <w:tcPr>
                  <w:tcW w:w="540"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jc w:val="center"/>
                    <w:rPr>
                      <w:noProof/>
                      <w:color w:val="000000" w:themeColor="text1"/>
                      <w:sz w:val="28"/>
                      <w:szCs w:val="28"/>
                      <w:lang w:val="sr-Latn-CS"/>
                    </w:rPr>
                  </w:pPr>
                  <w:r w:rsidRPr="002D2688">
                    <w:rPr>
                      <w:noProof/>
                      <w:color w:val="000000" w:themeColor="text1"/>
                      <w:sz w:val="28"/>
                      <w:szCs w:val="28"/>
                      <w:lang w:val="sr-Latn-CS"/>
                    </w:rPr>
                    <w:t>1</w:t>
                  </w:r>
                </w:p>
              </w:tc>
              <w:tc>
                <w:tcPr>
                  <w:tcW w:w="2359"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rPr>
                      <w:noProof/>
                      <w:color w:val="000000" w:themeColor="text1"/>
                      <w:sz w:val="28"/>
                      <w:szCs w:val="28"/>
                      <w:lang w:val="sr-Latn-CS"/>
                    </w:rPr>
                  </w:pPr>
                  <w:r w:rsidRPr="002D2688">
                    <w:rPr>
                      <w:noProof/>
                      <w:color w:val="000000" w:themeColor="text1"/>
                      <w:sz w:val="28"/>
                      <w:szCs w:val="28"/>
                      <w:lang w:val="sr-Cyrl-CS"/>
                    </w:rPr>
                    <w:t>Навртка точка</w:t>
                  </w:r>
                </w:p>
              </w:tc>
              <w:tc>
                <w:tcPr>
                  <w:tcW w:w="2897"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rPr>
                      <w:noProof/>
                      <w:color w:val="000000" w:themeColor="text1"/>
                      <w:sz w:val="28"/>
                      <w:szCs w:val="28"/>
                      <w:lang w:val="sr-Latn-CS"/>
                    </w:rPr>
                  </w:pPr>
                  <w:r w:rsidRPr="002D2688">
                    <w:rPr>
                      <w:noProof/>
                      <w:color w:val="000000" w:themeColor="text1"/>
                      <w:sz w:val="28"/>
                      <w:szCs w:val="28"/>
                      <w:lang w:val="sr-Latn-CS"/>
                    </w:rPr>
                    <w:t>VOLVO 21303956</w:t>
                  </w:r>
                </w:p>
              </w:tc>
              <w:tc>
                <w:tcPr>
                  <w:tcW w:w="4441"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jc w:val="center"/>
                    <w:rPr>
                      <w:noProof/>
                      <w:color w:val="000000" w:themeColor="text1"/>
                      <w:sz w:val="28"/>
                      <w:szCs w:val="28"/>
                      <w:lang w:val="sr-Cyrl-CS"/>
                    </w:rPr>
                  </w:pPr>
                  <w:r w:rsidRPr="002D2688">
                    <w:rPr>
                      <w:noProof/>
                      <w:color w:val="000000" w:themeColor="text1"/>
                      <w:sz w:val="28"/>
                      <w:szCs w:val="28"/>
                      <w:lang w:val="sr-Latn-CS"/>
                    </w:rPr>
                    <w:t>febi 24626</w:t>
                  </w:r>
                </w:p>
                <w:p w:rsidR="00B66EB2" w:rsidRPr="002D2688" w:rsidRDefault="00B66EB2" w:rsidP="00723929">
                  <w:pPr>
                    <w:framePr w:hSpace="180" w:wrap="around" w:vAnchor="text" w:hAnchor="text" w:y="1"/>
                    <w:suppressOverlap/>
                    <w:jc w:val="center"/>
                    <w:rPr>
                      <w:sz w:val="28"/>
                      <w:szCs w:val="28"/>
                      <w:lang w:val="sr-Cyrl-CS"/>
                    </w:rPr>
                  </w:pPr>
                  <w:r w:rsidRPr="002D2688">
                    <w:rPr>
                      <w:sz w:val="28"/>
                      <w:szCs w:val="28"/>
                      <w:lang w:val="sr-Latn-CS"/>
                    </w:rPr>
                    <w:t>NEUMAYER TEKFOR GmbH</w:t>
                  </w:r>
                </w:p>
              </w:tc>
              <w:tc>
                <w:tcPr>
                  <w:tcW w:w="1928"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jc w:val="center"/>
                    <w:rPr>
                      <w:noProof/>
                      <w:color w:val="000000"/>
                      <w:sz w:val="28"/>
                      <w:szCs w:val="28"/>
                      <w:lang w:val="sr-Cyrl-CS"/>
                    </w:rPr>
                  </w:pPr>
                  <w:r w:rsidRPr="002D2688">
                    <w:rPr>
                      <w:noProof/>
                      <w:color w:val="000000"/>
                      <w:sz w:val="28"/>
                      <w:szCs w:val="28"/>
                    </w:rPr>
                    <w:t>OK33,</w:t>
                  </w:r>
                </w:p>
                <w:p w:rsidR="00B66EB2" w:rsidRPr="002D2688" w:rsidRDefault="00B66EB2" w:rsidP="00723929">
                  <w:pPr>
                    <w:framePr w:hSpace="180" w:wrap="around" w:vAnchor="text" w:hAnchor="text" w:y="1"/>
                    <w:suppressOverlap/>
                    <w:jc w:val="center"/>
                    <w:rPr>
                      <w:noProof/>
                      <w:color w:val="000000"/>
                      <w:sz w:val="28"/>
                      <w:szCs w:val="28"/>
                    </w:rPr>
                  </w:pPr>
                  <w:r w:rsidRPr="002D2688">
                    <w:rPr>
                      <w:noProof/>
                      <w:color w:val="000000"/>
                      <w:sz w:val="28"/>
                      <w:szCs w:val="28"/>
                      <w:lang w:val="sr-Cyrl-CS"/>
                    </w:rPr>
                    <w:t>класа</w:t>
                  </w:r>
                  <w:r w:rsidRPr="002D2688">
                    <w:rPr>
                      <w:noProof/>
                      <w:color w:val="000000"/>
                      <w:sz w:val="28"/>
                      <w:szCs w:val="28"/>
                    </w:rPr>
                    <w:t xml:space="preserve"> 10, M22x1,5</w:t>
                  </w:r>
                </w:p>
              </w:tc>
              <w:tc>
                <w:tcPr>
                  <w:tcW w:w="2343" w:type="dxa"/>
                  <w:tcBorders>
                    <w:top w:val="single" w:sz="4" w:space="0" w:color="auto"/>
                    <w:left w:val="single" w:sz="4" w:space="0" w:color="auto"/>
                    <w:bottom w:val="single" w:sz="4" w:space="0" w:color="auto"/>
                    <w:right w:val="single" w:sz="4" w:space="0" w:color="auto"/>
                  </w:tcBorders>
                  <w:vAlign w:val="center"/>
                  <w:hideMark/>
                </w:tcPr>
                <w:p w:rsidR="00B66EB2" w:rsidRPr="002D2688" w:rsidRDefault="00B66EB2" w:rsidP="00723929">
                  <w:pPr>
                    <w:framePr w:hSpace="180" w:wrap="around" w:vAnchor="text" w:hAnchor="text" w:y="1"/>
                    <w:suppressOverlap/>
                    <w:jc w:val="center"/>
                    <w:rPr>
                      <w:noProof/>
                      <w:color w:val="000000" w:themeColor="text1"/>
                      <w:sz w:val="28"/>
                      <w:szCs w:val="28"/>
                    </w:rPr>
                  </w:pPr>
                  <w:r w:rsidRPr="002D2688">
                    <w:rPr>
                      <w:noProof/>
                      <w:color w:val="000000" w:themeColor="text1"/>
                      <w:sz w:val="28"/>
                      <w:szCs w:val="28"/>
                    </w:rPr>
                    <w:t>550</w:t>
                  </w:r>
                </w:p>
              </w:tc>
            </w:tr>
          </w:tbl>
          <w:p w:rsidR="00B66EB2" w:rsidRPr="00FE2F19" w:rsidRDefault="00B66EB2" w:rsidP="00723929">
            <w:pPr>
              <w:jc w:val="both"/>
              <w:rPr>
                <w:color w:val="000000"/>
                <w:sz w:val="22"/>
                <w:szCs w:val="22"/>
              </w:rPr>
            </w:pPr>
          </w:p>
        </w:tc>
      </w:tr>
    </w:tbl>
    <w:p w:rsidR="00B66EB2" w:rsidRDefault="00B66EB2" w:rsidP="00B66EB2">
      <w:pPr>
        <w:rPr>
          <w:lang w:val="sr-Latn-CS"/>
        </w:rPr>
      </w:pPr>
      <w:r>
        <w:rPr>
          <w:lang w:val="sr-Latn-CS"/>
        </w:rPr>
        <w:br w:type="textWrapping" w:clear="all"/>
      </w:r>
    </w:p>
    <w:p w:rsidR="00B66EB2" w:rsidRDefault="00B66EB2" w:rsidP="00862158">
      <w:pPr>
        <w:numPr>
          <w:ilvl w:val="0"/>
          <w:numId w:val="45"/>
        </w:numPr>
        <w:ind w:left="284" w:hanging="284"/>
        <w:jc w:val="both"/>
        <w:rPr>
          <w:noProof/>
          <w:color w:val="000000"/>
          <w:lang w:val="sr-Cyrl-CS"/>
        </w:rPr>
      </w:pPr>
      <w:r w:rsidRPr="00A26540">
        <w:rPr>
          <w:noProof/>
          <w:color w:val="000000"/>
          <w:lang w:val="sr-Cyrl-CS" w:eastAsia="sr-Latn-CS"/>
        </w:rPr>
        <w:t xml:space="preserve">Наведена номенклатура представља идентификацију ставки и дефинисање квалитативног нивоа из прве-фабричке уградње, а која треба да испуњавају понуђена добра у овој јавној набавци. </w:t>
      </w:r>
      <w:r>
        <w:rPr>
          <w:noProof/>
          <w:color w:val="000000"/>
          <w:lang w:val="sr-Cyrl-CS" w:eastAsia="sr-Latn-CS"/>
        </w:rPr>
        <w:t>Наручилац је поступио по одредбама члана 100. став 2. ЗЈН, и поред напред наведених добара прихватиће и друга одговарајућа добра.</w:t>
      </w:r>
    </w:p>
    <w:p w:rsidR="00B66EB2" w:rsidRPr="00A26540" w:rsidRDefault="00B66EB2" w:rsidP="00B66EB2">
      <w:pPr>
        <w:jc w:val="both"/>
        <w:rPr>
          <w:noProof/>
          <w:color w:val="000000"/>
          <w:lang w:val="sr-Cyrl-CS"/>
        </w:rPr>
      </w:pPr>
    </w:p>
    <w:p w:rsidR="00B66EB2" w:rsidRPr="00A26540" w:rsidRDefault="00B66EB2" w:rsidP="00862158">
      <w:pPr>
        <w:numPr>
          <w:ilvl w:val="0"/>
          <w:numId w:val="45"/>
        </w:numPr>
        <w:ind w:left="284" w:hanging="284"/>
        <w:jc w:val="both"/>
        <w:rPr>
          <w:noProof/>
          <w:color w:val="000000"/>
          <w:lang w:val="sr-Cyrl-CS"/>
        </w:rPr>
      </w:pPr>
      <w:r w:rsidRPr="00A26540">
        <w:rPr>
          <w:noProof/>
          <w:color w:val="000000"/>
          <w:lang w:val="sr-Cyrl-CS" w:eastAsia="sr-Latn-CS"/>
        </w:rPr>
        <w:t xml:space="preserve">Уколико се понуде </w:t>
      </w:r>
      <w:r>
        <w:rPr>
          <w:noProof/>
          <w:color w:val="000000"/>
          <w:lang w:val="sr-Cyrl-CS" w:eastAsia="sr-Latn-CS"/>
        </w:rPr>
        <w:t>добра</w:t>
      </w:r>
      <w:r w:rsidRPr="00A26540">
        <w:rPr>
          <w:noProof/>
          <w:color w:val="000000"/>
          <w:lang w:val="sr-Cyrl-CS" w:eastAsia="sr-Latn-CS"/>
        </w:rPr>
        <w:t xml:space="preserve"> </w:t>
      </w:r>
      <w:r>
        <w:rPr>
          <w:noProof/>
          <w:color w:val="000000"/>
          <w:lang w:val="sr-Cyrl-CS" w:eastAsia="sr-Latn-CS"/>
        </w:rPr>
        <w:t>одговарајућег</w:t>
      </w:r>
      <w:r w:rsidRPr="00A26540">
        <w:rPr>
          <w:noProof/>
          <w:color w:val="000000"/>
          <w:lang w:val="sr-Cyrl-CS" w:eastAsia="sr-Latn-CS"/>
        </w:rPr>
        <w:t xml:space="preserve"> квалитета, потребно је доставити потврду од било ког машинског института, из земље или иностранства, са закључком да су понуђени производи квалитативно и димензионо одговарајућа замена за тражене производе у овој јавној набавци. Захтевана потврда може бити издата на српском, енглеском или немачком језику.</w:t>
      </w:r>
    </w:p>
    <w:p w:rsidR="00B66EB2" w:rsidRPr="00A26540" w:rsidRDefault="00B66EB2" w:rsidP="00B66EB2">
      <w:pPr>
        <w:ind w:left="284"/>
        <w:jc w:val="both"/>
        <w:rPr>
          <w:noProof/>
          <w:color w:val="000000"/>
          <w:lang w:val="sr-Cyrl-CS"/>
        </w:rPr>
      </w:pPr>
      <w:r w:rsidRPr="00A26540">
        <w:rPr>
          <w:noProof/>
          <w:color w:val="000000"/>
          <w:lang w:val="sr-Cyrl-CS" w:eastAsia="sr-Latn-CS"/>
        </w:rPr>
        <w:t>Нарочи</w:t>
      </w:r>
      <w:r>
        <w:rPr>
          <w:noProof/>
          <w:color w:val="000000"/>
          <w:lang w:val="sr-Cyrl-CS" w:eastAsia="sr-Latn-CS"/>
        </w:rPr>
        <w:t>т</w:t>
      </w:r>
      <w:r w:rsidRPr="00A26540">
        <w:rPr>
          <w:noProof/>
          <w:color w:val="000000"/>
          <w:lang w:val="sr-Cyrl-CS" w:eastAsia="sr-Latn-CS"/>
        </w:rPr>
        <w:t>о се напомиње да, поред оцене о механичкој чврс</w:t>
      </w:r>
      <w:r>
        <w:rPr>
          <w:noProof/>
          <w:color w:val="000000"/>
          <w:lang w:val="sr-Cyrl-CS" w:eastAsia="sr-Latn-CS"/>
        </w:rPr>
        <w:t>т</w:t>
      </w:r>
      <w:r w:rsidRPr="00A26540">
        <w:rPr>
          <w:noProof/>
          <w:color w:val="000000"/>
          <w:lang w:val="sr-Cyrl-CS" w:eastAsia="sr-Latn-CS"/>
        </w:rPr>
        <w:t>оћи и геометријској саобразности, у потврди траба да се наведе оцена да понуђена добра поседују еквивалентну антикорозивну заштиту.</w:t>
      </w:r>
    </w:p>
    <w:p w:rsidR="00B66EB2" w:rsidRPr="00A20375" w:rsidRDefault="00B66EB2" w:rsidP="00B66EB2">
      <w:pPr>
        <w:jc w:val="both"/>
        <w:rPr>
          <w:b/>
          <w:sz w:val="22"/>
          <w:szCs w:val="22"/>
          <w:lang w:val="sr-Cyrl-CS"/>
        </w:rPr>
      </w:pPr>
    </w:p>
    <w:p w:rsidR="009375CA" w:rsidRPr="00B467A5" w:rsidRDefault="009375CA" w:rsidP="009375CA">
      <w:pPr>
        <w:autoSpaceDE w:val="0"/>
        <w:autoSpaceDN w:val="0"/>
        <w:adjustRightInd w:val="0"/>
        <w:ind w:left="284"/>
        <w:rPr>
          <w:color w:val="000000"/>
          <w:sz w:val="23"/>
          <w:szCs w:val="23"/>
        </w:rPr>
      </w:pPr>
      <w:bookmarkStart w:id="0" w:name="_GoBack"/>
      <w:proofErr w:type="spellStart"/>
      <w:r w:rsidRPr="00B467A5">
        <w:rPr>
          <w:b/>
          <w:bCs/>
          <w:color w:val="000000"/>
          <w:sz w:val="23"/>
          <w:szCs w:val="23"/>
        </w:rPr>
        <w:t>Напомена</w:t>
      </w:r>
      <w:proofErr w:type="spellEnd"/>
      <w:r w:rsidRPr="00B467A5">
        <w:rPr>
          <w:b/>
          <w:bCs/>
          <w:color w:val="000000"/>
          <w:sz w:val="23"/>
          <w:szCs w:val="23"/>
        </w:rPr>
        <w:t xml:space="preserve">: </w:t>
      </w:r>
    </w:p>
    <w:p w:rsidR="009375CA" w:rsidRDefault="009375CA" w:rsidP="009375CA">
      <w:pPr>
        <w:ind w:left="284"/>
        <w:rPr>
          <w:b/>
          <w:bCs/>
          <w:color w:val="000000"/>
          <w:sz w:val="23"/>
          <w:szCs w:val="23"/>
        </w:rPr>
      </w:pPr>
      <w:proofErr w:type="spellStart"/>
      <w:r w:rsidRPr="00B467A5">
        <w:rPr>
          <w:b/>
          <w:bCs/>
          <w:color w:val="000000"/>
          <w:sz w:val="23"/>
          <w:szCs w:val="23"/>
        </w:rPr>
        <w:t>Конкурсна</w:t>
      </w:r>
      <w:proofErr w:type="spellEnd"/>
      <w:r w:rsidRPr="00B467A5">
        <w:rPr>
          <w:b/>
          <w:bCs/>
          <w:color w:val="000000"/>
          <w:sz w:val="23"/>
          <w:szCs w:val="23"/>
        </w:rPr>
        <w:t xml:space="preserve"> </w:t>
      </w:r>
      <w:proofErr w:type="spellStart"/>
      <w:r w:rsidRPr="00B467A5">
        <w:rPr>
          <w:b/>
          <w:bCs/>
          <w:color w:val="000000"/>
          <w:sz w:val="23"/>
          <w:szCs w:val="23"/>
        </w:rPr>
        <w:t>документација</w:t>
      </w:r>
      <w:proofErr w:type="spellEnd"/>
      <w:r w:rsidRPr="00B467A5">
        <w:rPr>
          <w:b/>
          <w:bCs/>
          <w:color w:val="000000"/>
          <w:sz w:val="23"/>
          <w:szCs w:val="23"/>
        </w:rPr>
        <w:t xml:space="preserve"> </w:t>
      </w:r>
      <w:proofErr w:type="spellStart"/>
      <w:r w:rsidRPr="00B467A5">
        <w:rPr>
          <w:b/>
          <w:bCs/>
          <w:color w:val="000000"/>
          <w:sz w:val="23"/>
          <w:szCs w:val="23"/>
        </w:rPr>
        <w:t>састављена</w:t>
      </w:r>
      <w:proofErr w:type="spellEnd"/>
      <w:r w:rsidRPr="00B467A5">
        <w:rPr>
          <w:b/>
          <w:bCs/>
          <w:color w:val="000000"/>
          <w:sz w:val="23"/>
          <w:szCs w:val="23"/>
        </w:rPr>
        <w:t xml:space="preserve"> </w:t>
      </w:r>
      <w:proofErr w:type="spellStart"/>
      <w:r w:rsidRPr="00B467A5">
        <w:rPr>
          <w:b/>
          <w:bCs/>
          <w:color w:val="000000"/>
          <w:sz w:val="23"/>
          <w:szCs w:val="23"/>
        </w:rPr>
        <w:t>је</w:t>
      </w:r>
      <w:proofErr w:type="spellEnd"/>
      <w:r w:rsidRPr="00B467A5">
        <w:rPr>
          <w:b/>
          <w:bCs/>
          <w:color w:val="000000"/>
          <w:sz w:val="23"/>
          <w:szCs w:val="23"/>
        </w:rPr>
        <w:t xml:space="preserve"> у </w:t>
      </w:r>
      <w:proofErr w:type="spellStart"/>
      <w:r w:rsidRPr="00B467A5">
        <w:rPr>
          <w:b/>
          <w:bCs/>
          <w:color w:val="000000"/>
          <w:sz w:val="23"/>
          <w:szCs w:val="23"/>
        </w:rPr>
        <w:t>складу</w:t>
      </w:r>
      <w:proofErr w:type="spellEnd"/>
      <w:r w:rsidRPr="00B467A5">
        <w:rPr>
          <w:b/>
          <w:bCs/>
          <w:color w:val="000000"/>
          <w:sz w:val="23"/>
          <w:szCs w:val="23"/>
        </w:rPr>
        <w:t xml:space="preserve"> </w:t>
      </w:r>
      <w:proofErr w:type="spellStart"/>
      <w:r w:rsidRPr="00B467A5">
        <w:rPr>
          <w:b/>
          <w:bCs/>
          <w:color w:val="000000"/>
          <w:sz w:val="23"/>
          <w:szCs w:val="23"/>
        </w:rPr>
        <w:t>са</w:t>
      </w:r>
      <w:proofErr w:type="spellEnd"/>
      <w:r w:rsidRPr="00B467A5">
        <w:rPr>
          <w:b/>
          <w:bCs/>
          <w:color w:val="000000"/>
          <w:sz w:val="23"/>
          <w:szCs w:val="23"/>
        </w:rPr>
        <w:t xml:space="preserve"> </w:t>
      </w:r>
      <w:proofErr w:type="spellStart"/>
      <w:r w:rsidRPr="00B467A5">
        <w:rPr>
          <w:b/>
          <w:bCs/>
          <w:color w:val="000000"/>
          <w:sz w:val="23"/>
          <w:szCs w:val="23"/>
        </w:rPr>
        <w:t>Законом</w:t>
      </w:r>
      <w:proofErr w:type="spellEnd"/>
      <w:r w:rsidRPr="00B467A5">
        <w:rPr>
          <w:b/>
          <w:bCs/>
          <w:color w:val="000000"/>
          <w:sz w:val="23"/>
          <w:szCs w:val="23"/>
        </w:rPr>
        <w:t xml:space="preserve"> о </w:t>
      </w:r>
      <w:proofErr w:type="spellStart"/>
      <w:r w:rsidRPr="00B467A5">
        <w:rPr>
          <w:b/>
          <w:bCs/>
          <w:color w:val="000000"/>
          <w:sz w:val="23"/>
          <w:szCs w:val="23"/>
        </w:rPr>
        <w:t>јавним</w:t>
      </w:r>
      <w:proofErr w:type="spellEnd"/>
      <w:r w:rsidRPr="00B467A5">
        <w:rPr>
          <w:b/>
          <w:bCs/>
          <w:color w:val="000000"/>
          <w:sz w:val="23"/>
          <w:szCs w:val="23"/>
        </w:rPr>
        <w:t xml:space="preserve"> </w:t>
      </w:r>
      <w:proofErr w:type="spellStart"/>
      <w:r w:rsidRPr="00B467A5">
        <w:rPr>
          <w:b/>
          <w:bCs/>
          <w:color w:val="000000"/>
          <w:sz w:val="23"/>
          <w:szCs w:val="23"/>
        </w:rPr>
        <w:t>набавкама</w:t>
      </w:r>
      <w:proofErr w:type="spellEnd"/>
      <w:r w:rsidRPr="00B467A5">
        <w:rPr>
          <w:b/>
          <w:bCs/>
          <w:color w:val="000000"/>
          <w:sz w:val="23"/>
          <w:szCs w:val="23"/>
        </w:rPr>
        <w:t xml:space="preserve"> („</w:t>
      </w:r>
      <w:proofErr w:type="spellStart"/>
      <w:r w:rsidRPr="00B467A5">
        <w:rPr>
          <w:b/>
          <w:bCs/>
          <w:color w:val="000000"/>
          <w:sz w:val="23"/>
          <w:szCs w:val="23"/>
        </w:rPr>
        <w:t>Сл.гласник</w:t>
      </w:r>
      <w:proofErr w:type="spellEnd"/>
      <w:r w:rsidRPr="00B467A5">
        <w:rPr>
          <w:b/>
          <w:bCs/>
          <w:color w:val="000000"/>
          <w:sz w:val="23"/>
          <w:szCs w:val="23"/>
        </w:rPr>
        <w:t xml:space="preserve"> РС“, </w:t>
      </w:r>
      <w:proofErr w:type="spellStart"/>
      <w:r w:rsidRPr="00B467A5">
        <w:rPr>
          <w:b/>
          <w:bCs/>
          <w:color w:val="000000"/>
          <w:sz w:val="23"/>
          <w:szCs w:val="23"/>
        </w:rPr>
        <w:t>број</w:t>
      </w:r>
      <w:proofErr w:type="spellEnd"/>
      <w:r w:rsidRPr="00B467A5">
        <w:rPr>
          <w:b/>
          <w:bCs/>
          <w:color w:val="000000"/>
          <w:sz w:val="23"/>
          <w:szCs w:val="23"/>
        </w:rPr>
        <w:t xml:space="preserve"> 91/19) и </w:t>
      </w:r>
      <w:proofErr w:type="spellStart"/>
      <w:r w:rsidRPr="00B467A5">
        <w:rPr>
          <w:b/>
          <w:bCs/>
          <w:color w:val="000000"/>
          <w:sz w:val="23"/>
          <w:szCs w:val="23"/>
        </w:rPr>
        <w:t>комплет</w:t>
      </w:r>
      <w:proofErr w:type="spellEnd"/>
      <w:r w:rsidRPr="00B467A5">
        <w:rPr>
          <w:b/>
          <w:bCs/>
          <w:color w:val="000000"/>
          <w:sz w:val="23"/>
          <w:szCs w:val="23"/>
        </w:rPr>
        <w:t xml:space="preserve"> </w:t>
      </w:r>
      <w:proofErr w:type="spellStart"/>
      <w:r w:rsidRPr="00B467A5">
        <w:rPr>
          <w:b/>
          <w:bCs/>
          <w:color w:val="000000"/>
          <w:sz w:val="23"/>
          <w:szCs w:val="23"/>
        </w:rPr>
        <w:t>докуметацију</w:t>
      </w:r>
      <w:proofErr w:type="spellEnd"/>
      <w:r w:rsidRPr="00B467A5">
        <w:rPr>
          <w:b/>
          <w:bCs/>
          <w:color w:val="000000"/>
          <w:sz w:val="23"/>
          <w:szCs w:val="23"/>
        </w:rPr>
        <w:t xml:space="preserve">, </w:t>
      </w:r>
      <w:proofErr w:type="spellStart"/>
      <w:r w:rsidRPr="00B467A5">
        <w:rPr>
          <w:b/>
          <w:bCs/>
          <w:color w:val="000000"/>
          <w:sz w:val="23"/>
          <w:szCs w:val="23"/>
        </w:rPr>
        <w:t>као</w:t>
      </w:r>
      <w:proofErr w:type="spellEnd"/>
      <w:r w:rsidRPr="00B467A5">
        <w:rPr>
          <w:b/>
          <w:bCs/>
          <w:color w:val="000000"/>
          <w:sz w:val="23"/>
          <w:szCs w:val="23"/>
        </w:rPr>
        <w:t xml:space="preserve"> и </w:t>
      </w:r>
      <w:proofErr w:type="spellStart"/>
      <w:r w:rsidRPr="00B467A5">
        <w:rPr>
          <w:b/>
          <w:bCs/>
          <w:color w:val="000000"/>
          <w:sz w:val="23"/>
          <w:szCs w:val="23"/>
        </w:rPr>
        <w:t>све</w:t>
      </w:r>
      <w:proofErr w:type="spellEnd"/>
      <w:r w:rsidRPr="00B467A5">
        <w:rPr>
          <w:b/>
          <w:bCs/>
          <w:color w:val="000000"/>
          <w:sz w:val="23"/>
          <w:szCs w:val="23"/>
        </w:rPr>
        <w:t xml:space="preserve"> </w:t>
      </w:r>
      <w:proofErr w:type="spellStart"/>
      <w:r w:rsidRPr="00B467A5">
        <w:rPr>
          <w:b/>
          <w:bCs/>
          <w:color w:val="000000"/>
          <w:sz w:val="23"/>
          <w:szCs w:val="23"/>
        </w:rPr>
        <w:t>остале</w:t>
      </w:r>
      <w:proofErr w:type="spellEnd"/>
      <w:r w:rsidRPr="00B467A5">
        <w:rPr>
          <w:b/>
          <w:bCs/>
          <w:color w:val="000000"/>
          <w:sz w:val="23"/>
          <w:szCs w:val="23"/>
        </w:rPr>
        <w:t xml:space="preserve"> </w:t>
      </w:r>
      <w:proofErr w:type="spellStart"/>
      <w:r w:rsidRPr="00B467A5">
        <w:rPr>
          <w:b/>
          <w:bCs/>
          <w:color w:val="000000"/>
          <w:sz w:val="23"/>
          <w:szCs w:val="23"/>
        </w:rPr>
        <w:t>информације</w:t>
      </w:r>
      <w:proofErr w:type="spellEnd"/>
      <w:r w:rsidRPr="00B467A5">
        <w:rPr>
          <w:b/>
          <w:bCs/>
          <w:color w:val="000000"/>
          <w:sz w:val="23"/>
          <w:szCs w:val="23"/>
        </w:rPr>
        <w:t xml:space="preserve"> о </w:t>
      </w:r>
      <w:proofErr w:type="spellStart"/>
      <w:r w:rsidRPr="00B467A5">
        <w:rPr>
          <w:b/>
          <w:bCs/>
          <w:color w:val="000000"/>
          <w:sz w:val="23"/>
          <w:szCs w:val="23"/>
        </w:rPr>
        <w:t>предметном</w:t>
      </w:r>
      <w:proofErr w:type="spellEnd"/>
      <w:r w:rsidRPr="00B467A5">
        <w:rPr>
          <w:b/>
          <w:bCs/>
          <w:color w:val="000000"/>
          <w:sz w:val="23"/>
          <w:szCs w:val="23"/>
        </w:rPr>
        <w:t xml:space="preserve"> </w:t>
      </w:r>
      <w:proofErr w:type="spellStart"/>
      <w:r w:rsidRPr="00B467A5">
        <w:rPr>
          <w:b/>
          <w:bCs/>
          <w:color w:val="000000"/>
          <w:sz w:val="23"/>
          <w:szCs w:val="23"/>
        </w:rPr>
        <w:t>поступку</w:t>
      </w:r>
      <w:proofErr w:type="spellEnd"/>
      <w:r w:rsidRPr="00B467A5">
        <w:rPr>
          <w:b/>
          <w:bCs/>
          <w:color w:val="000000"/>
          <w:sz w:val="23"/>
          <w:szCs w:val="23"/>
        </w:rPr>
        <w:t xml:space="preserve"> </w:t>
      </w:r>
      <w:proofErr w:type="spellStart"/>
      <w:r w:rsidRPr="00B467A5">
        <w:rPr>
          <w:b/>
          <w:bCs/>
          <w:color w:val="000000"/>
          <w:sz w:val="23"/>
          <w:szCs w:val="23"/>
        </w:rPr>
        <w:t>јавне</w:t>
      </w:r>
      <w:proofErr w:type="spellEnd"/>
      <w:r w:rsidRPr="00B467A5">
        <w:rPr>
          <w:b/>
          <w:bCs/>
          <w:color w:val="000000"/>
          <w:sz w:val="23"/>
          <w:szCs w:val="23"/>
        </w:rPr>
        <w:t xml:space="preserve"> </w:t>
      </w:r>
      <w:proofErr w:type="spellStart"/>
      <w:r w:rsidRPr="00B467A5">
        <w:rPr>
          <w:b/>
          <w:bCs/>
          <w:color w:val="000000"/>
          <w:sz w:val="23"/>
          <w:szCs w:val="23"/>
        </w:rPr>
        <w:t>набавке</w:t>
      </w:r>
      <w:proofErr w:type="spellEnd"/>
      <w:r w:rsidRPr="00B467A5">
        <w:rPr>
          <w:b/>
          <w:bCs/>
          <w:color w:val="000000"/>
          <w:sz w:val="23"/>
          <w:szCs w:val="23"/>
        </w:rPr>
        <w:t xml:space="preserve"> </w:t>
      </w:r>
      <w:proofErr w:type="spellStart"/>
      <w:r w:rsidRPr="00B467A5">
        <w:rPr>
          <w:b/>
          <w:bCs/>
          <w:color w:val="000000"/>
          <w:sz w:val="23"/>
          <w:szCs w:val="23"/>
        </w:rPr>
        <w:t>можете</w:t>
      </w:r>
      <w:proofErr w:type="spellEnd"/>
      <w:r w:rsidRPr="00B467A5">
        <w:rPr>
          <w:b/>
          <w:bCs/>
          <w:color w:val="000000"/>
          <w:sz w:val="23"/>
          <w:szCs w:val="23"/>
        </w:rPr>
        <w:t xml:space="preserve"> </w:t>
      </w:r>
      <w:proofErr w:type="spellStart"/>
      <w:r w:rsidRPr="00B467A5">
        <w:rPr>
          <w:b/>
          <w:bCs/>
          <w:color w:val="000000"/>
          <w:sz w:val="23"/>
          <w:szCs w:val="23"/>
        </w:rPr>
        <w:t>видети</w:t>
      </w:r>
      <w:proofErr w:type="spellEnd"/>
      <w:r w:rsidRPr="00B467A5">
        <w:rPr>
          <w:b/>
          <w:bCs/>
          <w:color w:val="000000"/>
          <w:sz w:val="23"/>
          <w:szCs w:val="23"/>
        </w:rPr>
        <w:t xml:space="preserve"> </w:t>
      </w:r>
      <w:proofErr w:type="spellStart"/>
      <w:r w:rsidRPr="00B467A5">
        <w:rPr>
          <w:b/>
          <w:bCs/>
          <w:color w:val="000000"/>
          <w:sz w:val="23"/>
          <w:szCs w:val="23"/>
        </w:rPr>
        <w:t>путем</w:t>
      </w:r>
      <w:proofErr w:type="spellEnd"/>
      <w:r w:rsidRPr="00B467A5">
        <w:rPr>
          <w:b/>
          <w:bCs/>
          <w:color w:val="000000"/>
          <w:sz w:val="23"/>
          <w:szCs w:val="23"/>
        </w:rPr>
        <w:t xml:space="preserve"> </w:t>
      </w:r>
      <w:proofErr w:type="spellStart"/>
      <w:r w:rsidRPr="00B467A5">
        <w:rPr>
          <w:b/>
          <w:bCs/>
          <w:color w:val="000000"/>
          <w:sz w:val="23"/>
          <w:szCs w:val="23"/>
        </w:rPr>
        <w:t>линка</w:t>
      </w:r>
      <w:proofErr w:type="spellEnd"/>
      <w:r w:rsidRPr="00B467A5">
        <w:rPr>
          <w:b/>
          <w:bCs/>
          <w:color w:val="000000"/>
          <w:sz w:val="23"/>
          <w:szCs w:val="23"/>
        </w:rPr>
        <w:t>:</w:t>
      </w:r>
    </w:p>
    <w:p w:rsidR="001837B0" w:rsidRDefault="00AB4646" w:rsidP="009375CA">
      <w:pPr>
        <w:ind w:left="284"/>
        <w:rPr>
          <w:lang w:val="sr-Latn-CS"/>
        </w:rPr>
      </w:pPr>
      <w:r>
        <w:rPr>
          <w:lang w:val="sr-Latn-CS"/>
        </w:rPr>
        <w:br w:type="textWrapping" w:clear="all"/>
      </w:r>
      <w:r w:rsidR="00B66EB2" w:rsidRPr="00730D4A">
        <w:rPr>
          <w:color w:val="4F81BD" w:themeColor="accent1"/>
          <w:lang w:val="sr-Latn-CS"/>
        </w:rPr>
        <w:t>https://jnportal.ujn.gov.rs/tender-ca/14826</w:t>
      </w:r>
    </w:p>
    <w:bookmarkEnd w:id="0"/>
    <w:p w:rsidR="00F04FFD" w:rsidRPr="00827037" w:rsidRDefault="00F04FFD" w:rsidP="00827037">
      <w:pPr>
        <w:jc w:val="both"/>
        <w:rPr>
          <w:b/>
          <w:sz w:val="22"/>
          <w:szCs w:val="22"/>
        </w:rPr>
      </w:pPr>
    </w:p>
    <w:sectPr w:rsidR="00F04FFD" w:rsidRPr="00827037" w:rsidSect="00E957D4">
      <w:headerReference w:type="default" r:id="rId9"/>
      <w:footerReference w:type="default" r:id="rId10"/>
      <w:pgSz w:w="16840" w:h="11907" w:orient="landscape" w:code="9"/>
      <w:pgMar w:top="1140" w:right="1140" w:bottom="731" w:left="851" w:header="431"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58" w:rsidRDefault="00862158">
      <w:r>
        <w:separator/>
      </w:r>
    </w:p>
  </w:endnote>
  <w:endnote w:type="continuationSeparator" w:id="0">
    <w:p w:rsidR="00862158" w:rsidRDefault="0086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YU L Swiss">
    <w:charset w:val="00"/>
    <w:family w:val="roman"/>
    <w:pitch w:val="variable"/>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Cirilica">
    <w:altName w:val="Courier New"/>
    <w:charset w:val="00"/>
    <w:family w:val="swiss"/>
    <w:pitch w:val="variable"/>
    <w:sig w:usb0="00000007" w:usb1="00000000" w:usb2="00000000" w:usb3="00000000" w:csb0="00000013" w:csb1="00000000"/>
  </w:font>
  <w:font w:name="Swis721 BT">
    <w:charset w:val="00"/>
    <w:family w:val="swiss"/>
    <w:pitch w:val="variable"/>
    <w:sig w:usb0="00000087" w:usb1="00000000" w:usb2="00000000" w:usb3="00000000" w:csb0="0000001B" w:csb1="00000000"/>
  </w:font>
  <w:font w:name="Dutch Roman 10pt">
    <w:altName w:val="Book Antiqua"/>
    <w:panose1 w:val="00000000000000000000"/>
    <w:charset w:val="00"/>
    <w:family w:val="roman"/>
    <w:notTrueType/>
    <w:pitch w:val="default"/>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Courier">
    <w:altName w:val="Times New Roman"/>
    <w:charset w:val="00"/>
    <w:family w:val="roman"/>
    <w:pitch w:val="variable"/>
    <w:sig w:usb0="00000003" w:usb1="00000000" w:usb2="00000000" w:usb3="00000000" w:csb0="00000001" w:csb1="00000000"/>
  </w:font>
  <w:font w:name="YuCiril Helvetica">
    <w:altName w:val="Courier New"/>
    <w:charset w:val="00"/>
    <w:family w:val="swiss"/>
    <w:pitch w:val="variable"/>
    <w:sig w:usb0="00000083" w:usb1="00000000" w:usb2="00000000" w:usb3="00000000" w:csb0="00000009" w:csb1="00000000"/>
  </w:font>
  <w:font w:name="OpenSymbol">
    <w:altName w:val="MS Gothic"/>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Yu Times">
    <w:charset w:val="00"/>
    <w:family w:val="roman"/>
    <w:pitch w:val="variable"/>
  </w:font>
  <w:font w:name="Swiss-Bold">
    <w:charset w:val="00"/>
    <w:family w:val="roman"/>
    <w:pitch w:val="variable"/>
  </w:font>
  <w:font w:name="Swiss-Roman">
    <w:charset w:val="00"/>
    <w:family w:val="roman"/>
    <w:pitch w:val="variable"/>
  </w:font>
  <w:font w:name="Optima">
    <w:charset w:val="00"/>
    <w:family w:val="roman"/>
    <w:pitch w:val="variable"/>
  </w:font>
  <w:font w:name="Book Antiqua">
    <w:panose1 w:val="02040602050305030304"/>
    <w:charset w:val="EE"/>
    <w:family w:val="roman"/>
    <w:pitch w:val="variable"/>
    <w:sig w:usb0="00000287" w:usb1="00000000" w:usb2="00000000" w:usb3="00000000" w:csb0="0000009F" w:csb1="00000000"/>
  </w:font>
  <w:font w:name="YU C Swiss">
    <w:charset w:val="00"/>
    <w:family w:val="roman"/>
    <w:pitch w:val="variable"/>
  </w:font>
  <w:font w:name="YU C Times">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variable"/>
  </w:font>
  <w:font w:name="Calibri Light">
    <w:panose1 w:val="020F0302020204030204"/>
    <w:charset w:val="EE"/>
    <w:family w:val="swiss"/>
    <w:pitch w:val="variable"/>
    <w:sig w:usb0="E0002AFF" w:usb1="C000247B" w:usb2="00000009" w:usb3="00000000" w:csb0="000001FF" w:csb1="00000000"/>
  </w:font>
  <w:font w:name="CHelvBold">
    <w:charset w:val="00"/>
    <w:family w:val="roman"/>
    <w:pitch w:val="variable"/>
  </w:font>
  <w:font w:name="CHelvPlain">
    <w:charset w:val="00"/>
    <w:family w:val="roman"/>
    <w:pitch w:val="variable"/>
  </w:font>
  <w:font w:name="CTimesRoman">
    <w:altName w:val="Times New Roman"/>
    <w:panose1 w:val="00000000000000000000"/>
    <w:charset w:val="00"/>
    <w:family w:val="auto"/>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YuArial">
    <w:charset w:val="00"/>
    <w:family w:val="roman"/>
    <w:pitch w:val="variable"/>
  </w:font>
  <w:font w:name="Helvetica-Cirilica">
    <w:charset w:val="00"/>
    <w:family w:val="roman"/>
    <w:pitch w:val="variable"/>
  </w:font>
  <w:font w:name="Times Roman/Dutch 10pt Italic">
    <w:charset w:val="00"/>
    <w:family w:val="roman"/>
    <w:pitch w:val="variable"/>
  </w:font>
  <w:font w:name="LucidaSan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C0" w:rsidRPr="001A788E" w:rsidRDefault="001A788E" w:rsidP="001A788E">
    <w:pPr>
      <w:tabs>
        <w:tab w:val="center" w:pos="4320"/>
        <w:tab w:val="right" w:pos="8640"/>
      </w:tabs>
      <w:jc w:val="center"/>
      <w:rPr>
        <w:i/>
        <w:sz w:val="20"/>
        <w:szCs w:val="20"/>
        <w:lang w:val="x-none" w:eastAsia="x-none"/>
      </w:rPr>
    </w:pPr>
    <w:r w:rsidRPr="001A788E">
      <w:rPr>
        <w:i/>
        <w:sz w:val="20"/>
        <w:szCs w:val="20"/>
        <w:lang w:val="x-none" w:eastAsia="x-none"/>
      </w:rPr>
      <w:t xml:space="preserve">Јавна набавка број </w:t>
    </w:r>
    <w:r w:rsidR="002C09FC">
      <w:rPr>
        <w:i/>
        <w:sz w:val="20"/>
        <w:szCs w:val="20"/>
        <w:lang w:val="sr-Cyrl-RS" w:eastAsia="x-none"/>
      </w:rPr>
      <w:t>04/21</w:t>
    </w:r>
    <w:r w:rsidRPr="001A788E">
      <w:rPr>
        <w:i/>
        <w:sz w:val="20"/>
        <w:szCs w:val="20"/>
        <w:lang w:val="x-none" w:eastAsia="x-none"/>
      </w:rPr>
      <w:t xml:space="preserve"> - Набавка </w:t>
    </w:r>
    <w:r w:rsidR="00A63BCC" w:rsidRPr="00A63BCC">
      <w:rPr>
        <w:i/>
        <w:sz w:val="20"/>
        <w:szCs w:val="20"/>
        <w:lang w:val="x-none" w:eastAsia="x-none"/>
      </w:rPr>
      <w:t>делова склопа точка – навртке и наплаци</w:t>
    </w:r>
  </w:p>
  <w:p w:rsidR="005949C0" w:rsidRPr="005949C0" w:rsidRDefault="005949C0" w:rsidP="005949C0">
    <w:pPr>
      <w:jc w:val="center"/>
    </w:pPr>
  </w:p>
  <w:p w:rsidR="008A4DAD" w:rsidRPr="005949C0" w:rsidRDefault="008A4DAD" w:rsidP="00594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58" w:rsidRDefault="00862158">
      <w:r>
        <w:separator/>
      </w:r>
    </w:p>
  </w:footnote>
  <w:footnote w:type="continuationSeparator" w:id="0">
    <w:p w:rsidR="00862158" w:rsidRDefault="00862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32" w:rsidRPr="002C09FC" w:rsidRDefault="00381232" w:rsidP="00381232">
    <w:pPr>
      <w:rPr>
        <w:b/>
        <w:sz w:val="20"/>
        <w:szCs w:val="20"/>
        <w:lang w:val="sr-Cyrl-RS"/>
      </w:rPr>
    </w:pPr>
    <w:r>
      <w:rPr>
        <w:b/>
        <w:sz w:val="20"/>
        <w:szCs w:val="20"/>
        <w:lang w:val="sr-Cyrl-RS"/>
      </w:rPr>
      <w:t xml:space="preserve">                             </w:t>
    </w:r>
    <w:r w:rsidRPr="00381232">
      <w:rPr>
        <w:b/>
        <w:sz w:val="20"/>
        <w:szCs w:val="20"/>
        <w:lang w:val="sr-Latn-CS"/>
      </w:rPr>
      <w:t xml:space="preserve">ЈАВНО ГРАДСКО </w:t>
    </w:r>
    <w:r w:rsidR="002C09FC">
      <w:rPr>
        <w:b/>
        <w:sz w:val="20"/>
        <w:szCs w:val="20"/>
        <w:lang w:val="sr-Latn-CS"/>
      </w:rPr>
      <w:t>САОБРАЋАЈНО ПРЕДУЗЕЋЕ "НОВИ САД“</w:t>
    </w:r>
    <w:r w:rsidR="002C09FC">
      <w:rPr>
        <w:b/>
        <w:sz w:val="20"/>
        <w:szCs w:val="20"/>
        <w:lang w:val="sr-Cyrl-RS"/>
      </w:rPr>
      <w:t xml:space="preserve"> НОВИ САД</w:t>
    </w:r>
  </w:p>
  <w:p w:rsidR="00381232" w:rsidRPr="00381232" w:rsidRDefault="00381232" w:rsidP="00381232">
    <w:pPr>
      <w:ind w:left="720" w:firstLine="720"/>
      <w:rPr>
        <w:b/>
        <w:sz w:val="20"/>
        <w:szCs w:val="20"/>
        <w:lang w:val="sr-Latn-CS"/>
      </w:rPr>
    </w:pPr>
    <w:r w:rsidRPr="00381232">
      <w:rPr>
        <w:b/>
        <w:sz w:val="20"/>
        <w:szCs w:val="20"/>
        <w:lang w:val="sr-Latn-CS"/>
      </w:rPr>
      <w:t>Футошки пут бр. 46, 21137 Нови Сад</w:t>
    </w:r>
  </w:p>
  <w:p w:rsidR="003437CB" w:rsidRDefault="00862158" w:rsidP="00381232">
    <w:pPr>
      <w:ind w:left="720" w:firstLine="720"/>
      <w:rPr>
        <w:b/>
        <w:sz w:val="20"/>
        <w:szCs w:val="20"/>
        <w:lang w:val="sr-Latn-CS"/>
      </w:rPr>
    </w:pPr>
    <w:hyperlink r:id="rId1" w:history="1">
      <w:r w:rsidR="00381232" w:rsidRPr="000E0BB3">
        <w:rPr>
          <w:rStyle w:val="Hyperlink"/>
          <w:b/>
          <w:sz w:val="20"/>
          <w:szCs w:val="20"/>
          <w:lang w:val="sr-Latn-CS"/>
        </w:rPr>
        <w:t>www.gspus.rs</w:t>
      </w:r>
    </w:hyperlink>
  </w:p>
  <w:p w:rsidR="00381232" w:rsidRPr="00C9567F" w:rsidRDefault="00381232" w:rsidP="00381232">
    <w:pPr>
      <w:ind w:left="720" w:firstLine="72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5">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EC6243B"/>
    <w:multiLevelType w:val="hybridMultilevel"/>
    <w:tmpl w:val="95462EE6"/>
    <w:lvl w:ilvl="0" w:tplc="F6AA754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3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C4D0BBF"/>
    <w:multiLevelType w:val="hybridMultilevel"/>
    <w:tmpl w:val="85FA4DE8"/>
    <w:lvl w:ilvl="0" w:tplc="FFFFFFFF">
      <w:start w:val="1"/>
      <w:numFmt w:val="bullet"/>
      <w:pStyle w:val="Podnaslov"/>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5">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39">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9"/>
  </w:num>
  <w:num w:numId="4">
    <w:abstractNumId w:val="22"/>
  </w:num>
  <w:num w:numId="5">
    <w:abstractNumId w:val="34"/>
  </w:num>
  <w:num w:numId="6">
    <w:abstractNumId w:val="40"/>
  </w:num>
  <w:num w:numId="7">
    <w:abstractNumId w:val="45"/>
  </w:num>
  <w:num w:numId="8">
    <w:abstractNumId w:val="44"/>
  </w:num>
  <w:num w:numId="9">
    <w:abstractNumId w:val="37"/>
  </w:num>
  <w:num w:numId="10">
    <w:abstractNumId w:val="36"/>
  </w:num>
  <w:num w:numId="11">
    <w:abstractNumId w:val="17"/>
  </w:num>
  <w:num w:numId="12">
    <w:abstractNumId w:val="35"/>
  </w:num>
  <w:num w:numId="13">
    <w:abstractNumId w:val="20"/>
  </w:num>
  <w:num w:numId="14">
    <w:abstractNumId w:val="41"/>
  </w:num>
  <w:num w:numId="15">
    <w:abstractNumId w:val="24"/>
  </w:num>
  <w:num w:numId="16">
    <w:abstractNumId w:val="43"/>
  </w:num>
  <w:num w:numId="17">
    <w:abstractNumId w:val="30"/>
  </w:num>
  <w:num w:numId="18">
    <w:abstractNumId w:val="16"/>
  </w:num>
  <w:num w:numId="19">
    <w:abstractNumId w:val="15"/>
  </w:num>
  <w:num w:numId="20">
    <w:abstractNumId w:val="39"/>
  </w:num>
  <w:num w:numId="21">
    <w:abstractNumId w:val="26"/>
  </w:num>
  <w:num w:numId="22">
    <w:abstractNumId w:val="33"/>
  </w:num>
  <w:num w:numId="23">
    <w:abstractNumId w:val="19"/>
  </w:num>
  <w:num w:numId="24">
    <w:abstractNumId w:val="23"/>
  </w:num>
  <w:num w:numId="25">
    <w:abstractNumId w:val="21"/>
  </w:num>
  <w:num w:numId="26">
    <w:abstractNumId w:val="31"/>
  </w:num>
  <w:num w:numId="27">
    <w:abstractNumId w:val="28"/>
  </w:num>
  <w:num w:numId="28">
    <w:abstractNumId w:val="18"/>
  </w:num>
  <w:num w:numId="29">
    <w:abstractNumId w:val="6"/>
  </w:num>
  <w:num w:numId="30">
    <w:abstractNumId w:val="42"/>
  </w:num>
  <w:num w:numId="31">
    <w:abstractNumId w:val="46"/>
  </w:num>
  <w:num w:numId="32">
    <w:abstractNumId w:val="9"/>
  </w:num>
  <w:num w:numId="33">
    <w:abstractNumId w:val="7"/>
  </w:num>
  <w:num w:numId="34">
    <w:abstractNumId w:val="5"/>
  </w:num>
  <w:num w:numId="35">
    <w:abstractNumId w:val="4"/>
  </w:num>
  <w:num w:numId="36">
    <w:abstractNumId w:val="8"/>
  </w:num>
  <w:num w:numId="37">
    <w:abstractNumId w:val="3"/>
  </w:num>
  <w:num w:numId="38">
    <w:abstractNumId w:val="2"/>
  </w:num>
  <w:num w:numId="39">
    <w:abstractNumId w:val="1"/>
  </w:num>
  <w:num w:numId="40">
    <w:abstractNumId w:val="38"/>
  </w:num>
  <w:num w:numId="41">
    <w:abstractNumId w:val="25"/>
  </w:num>
  <w:num w:numId="42">
    <w:abstractNumId w:val="47"/>
  </w:num>
  <w:num w:numId="43">
    <w:abstractNumId w:val="32"/>
  </w:num>
  <w:num w:numId="44">
    <w:abstractNumId w:val="14"/>
    <w:lvlOverride w:ilvl="0">
      <w:startOverride w:val="1"/>
    </w:lvlOverride>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s-AR" w:vendorID="64" w:dllVersion="131078" w:nlCheck="1" w:checkStyle="1"/>
  <w:activeWritingStyle w:appName="MSWord" w:lang="ru-RU" w:vendorID="64" w:dllVersion="131078" w:nlCheck="1" w:checkStyle="0"/>
  <w:activeWritingStyle w:appName="MSWord" w:lang="it-IT" w:vendorID="64" w:dllVersion="131078" w:nlCheck="1" w:checkStyle="0"/>
  <w:proofState w:spelling="clean"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41D"/>
    <w:rsid w:val="00001815"/>
    <w:rsid w:val="00004696"/>
    <w:rsid w:val="00004D2C"/>
    <w:rsid w:val="00004F31"/>
    <w:rsid w:val="00006DAE"/>
    <w:rsid w:val="0001172D"/>
    <w:rsid w:val="00011775"/>
    <w:rsid w:val="00011D05"/>
    <w:rsid w:val="00013111"/>
    <w:rsid w:val="000140F8"/>
    <w:rsid w:val="00014A1B"/>
    <w:rsid w:val="0001509F"/>
    <w:rsid w:val="00015679"/>
    <w:rsid w:val="00016416"/>
    <w:rsid w:val="0001734A"/>
    <w:rsid w:val="0001754F"/>
    <w:rsid w:val="00017A68"/>
    <w:rsid w:val="00020925"/>
    <w:rsid w:val="00020BF5"/>
    <w:rsid w:val="00021AFA"/>
    <w:rsid w:val="000249A8"/>
    <w:rsid w:val="0002544C"/>
    <w:rsid w:val="00025632"/>
    <w:rsid w:val="00026892"/>
    <w:rsid w:val="0002774D"/>
    <w:rsid w:val="000303BB"/>
    <w:rsid w:val="00031289"/>
    <w:rsid w:val="00033BEB"/>
    <w:rsid w:val="00036C1C"/>
    <w:rsid w:val="000400AC"/>
    <w:rsid w:val="0004083F"/>
    <w:rsid w:val="000409EF"/>
    <w:rsid w:val="00041B12"/>
    <w:rsid w:val="0004353E"/>
    <w:rsid w:val="000443C1"/>
    <w:rsid w:val="0004442E"/>
    <w:rsid w:val="00045035"/>
    <w:rsid w:val="00047DC0"/>
    <w:rsid w:val="00047F27"/>
    <w:rsid w:val="00050774"/>
    <w:rsid w:val="00050B26"/>
    <w:rsid w:val="000519B1"/>
    <w:rsid w:val="00052981"/>
    <w:rsid w:val="000530E2"/>
    <w:rsid w:val="00053D09"/>
    <w:rsid w:val="00054DDE"/>
    <w:rsid w:val="000553D0"/>
    <w:rsid w:val="00055EF6"/>
    <w:rsid w:val="00056524"/>
    <w:rsid w:val="00063C05"/>
    <w:rsid w:val="00064FFF"/>
    <w:rsid w:val="00066254"/>
    <w:rsid w:val="00067115"/>
    <w:rsid w:val="00067AB8"/>
    <w:rsid w:val="0007070D"/>
    <w:rsid w:val="00073745"/>
    <w:rsid w:val="00075B89"/>
    <w:rsid w:val="000807A4"/>
    <w:rsid w:val="00082DF1"/>
    <w:rsid w:val="00083154"/>
    <w:rsid w:val="0008589C"/>
    <w:rsid w:val="00086181"/>
    <w:rsid w:val="00087402"/>
    <w:rsid w:val="0008779A"/>
    <w:rsid w:val="00087EE3"/>
    <w:rsid w:val="00090673"/>
    <w:rsid w:val="00092737"/>
    <w:rsid w:val="00093D3E"/>
    <w:rsid w:val="00097B6B"/>
    <w:rsid w:val="000A0DB9"/>
    <w:rsid w:val="000A1747"/>
    <w:rsid w:val="000A3FBF"/>
    <w:rsid w:val="000A78CB"/>
    <w:rsid w:val="000B0AC0"/>
    <w:rsid w:val="000B1C43"/>
    <w:rsid w:val="000B2EF0"/>
    <w:rsid w:val="000B2FD9"/>
    <w:rsid w:val="000B3978"/>
    <w:rsid w:val="000B3A5B"/>
    <w:rsid w:val="000B5381"/>
    <w:rsid w:val="000B641B"/>
    <w:rsid w:val="000B6727"/>
    <w:rsid w:val="000B7283"/>
    <w:rsid w:val="000B7A3E"/>
    <w:rsid w:val="000C0B85"/>
    <w:rsid w:val="000C0C0A"/>
    <w:rsid w:val="000C19CA"/>
    <w:rsid w:val="000C71D7"/>
    <w:rsid w:val="000D0895"/>
    <w:rsid w:val="000D18AF"/>
    <w:rsid w:val="000D267D"/>
    <w:rsid w:val="000D279B"/>
    <w:rsid w:val="000D291C"/>
    <w:rsid w:val="000D2DE2"/>
    <w:rsid w:val="000D2E28"/>
    <w:rsid w:val="000D5080"/>
    <w:rsid w:val="000D511B"/>
    <w:rsid w:val="000D51DB"/>
    <w:rsid w:val="000D6997"/>
    <w:rsid w:val="000D7E92"/>
    <w:rsid w:val="000E0507"/>
    <w:rsid w:val="000E2389"/>
    <w:rsid w:val="000E557E"/>
    <w:rsid w:val="000F0F93"/>
    <w:rsid w:val="000F2550"/>
    <w:rsid w:val="000F2FDC"/>
    <w:rsid w:val="000F384B"/>
    <w:rsid w:val="000F3A88"/>
    <w:rsid w:val="000F66DC"/>
    <w:rsid w:val="00101A11"/>
    <w:rsid w:val="0010356D"/>
    <w:rsid w:val="00105937"/>
    <w:rsid w:val="00107E5C"/>
    <w:rsid w:val="00110E19"/>
    <w:rsid w:val="00111F65"/>
    <w:rsid w:val="0011415E"/>
    <w:rsid w:val="00114FB7"/>
    <w:rsid w:val="00115975"/>
    <w:rsid w:val="00120B81"/>
    <w:rsid w:val="00120E13"/>
    <w:rsid w:val="00122026"/>
    <w:rsid w:val="001220E3"/>
    <w:rsid w:val="00124EBD"/>
    <w:rsid w:val="001253C8"/>
    <w:rsid w:val="00125F32"/>
    <w:rsid w:val="00130527"/>
    <w:rsid w:val="0013133B"/>
    <w:rsid w:val="00132531"/>
    <w:rsid w:val="00132A45"/>
    <w:rsid w:val="00132CCD"/>
    <w:rsid w:val="00133884"/>
    <w:rsid w:val="001341A9"/>
    <w:rsid w:val="00137588"/>
    <w:rsid w:val="00141ED9"/>
    <w:rsid w:val="001421BF"/>
    <w:rsid w:val="00143FEB"/>
    <w:rsid w:val="00150B82"/>
    <w:rsid w:val="00152B5B"/>
    <w:rsid w:val="001535F7"/>
    <w:rsid w:val="001538B3"/>
    <w:rsid w:val="00154B6B"/>
    <w:rsid w:val="00155297"/>
    <w:rsid w:val="001552CE"/>
    <w:rsid w:val="001562B4"/>
    <w:rsid w:val="00156C1C"/>
    <w:rsid w:val="0016279D"/>
    <w:rsid w:val="00163D11"/>
    <w:rsid w:val="001658F4"/>
    <w:rsid w:val="001665CE"/>
    <w:rsid w:val="00167096"/>
    <w:rsid w:val="00167393"/>
    <w:rsid w:val="00167B40"/>
    <w:rsid w:val="00170702"/>
    <w:rsid w:val="00171792"/>
    <w:rsid w:val="00171B43"/>
    <w:rsid w:val="00172606"/>
    <w:rsid w:val="001747D2"/>
    <w:rsid w:val="00176125"/>
    <w:rsid w:val="0018063F"/>
    <w:rsid w:val="001837B0"/>
    <w:rsid w:val="001841E8"/>
    <w:rsid w:val="00184E8D"/>
    <w:rsid w:val="00185375"/>
    <w:rsid w:val="00186177"/>
    <w:rsid w:val="001905F9"/>
    <w:rsid w:val="001917EA"/>
    <w:rsid w:val="00194ED0"/>
    <w:rsid w:val="00195073"/>
    <w:rsid w:val="00196E3D"/>
    <w:rsid w:val="00197032"/>
    <w:rsid w:val="0019713C"/>
    <w:rsid w:val="001A189B"/>
    <w:rsid w:val="001A25EC"/>
    <w:rsid w:val="001A3303"/>
    <w:rsid w:val="001A6AD6"/>
    <w:rsid w:val="001A7757"/>
    <w:rsid w:val="001A788E"/>
    <w:rsid w:val="001A7F63"/>
    <w:rsid w:val="001B387E"/>
    <w:rsid w:val="001B4D4A"/>
    <w:rsid w:val="001B53A6"/>
    <w:rsid w:val="001B659F"/>
    <w:rsid w:val="001B7425"/>
    <w:rsid w:val="001C3018"/>
    <w:rsid w:val="001C5229"/>
    <w:rsid w:val="001C69C4"/>
    <w:rsid w:val="001D08C7"/>
    <w:rsid w:val="001D2F74"/>
    <w:rsid w:val="001D37D2"/>
    <w:rsid w:val="001D4787"/>
    <w:rsid w:val="001D6389"/>
    <w:rsid w:val="001D6C96"/>
    <w:rsid w:val="001D7288"/>
    <w:rsid w:val="001D7702"/>
    <w:rsid w:val="001E0552"/>
    <w:rsid w:val="001E0B00"/>
    <w:rsid w:val="001E232E"/>
    <w:rsid w:val="001E25F4"/>
    <w:rsid w:val="001E3556"/>
    <w:rsid w:val="001E3D67"/>
    <w:rsid w:val="001E43AE"/>
    <w:rsid w:val="001E4FDC"/>
    <w:rsid w:val="001E5DAD"/>
    <w:rsid w:val="001E7AE0"/>
    <w:rsid w:val="001E7AE2"/>
    <w:rsid w:val="001F0C03"/>
    <w:rsid w:val="001F11E2"/>
    <w:rsid w:val="001F16AE"/>
    <w:rsid w:val="001F1827"/>
    <w:rsid w:val="001F2366"/>
    <w:rsid w:val="001F37A4"/>
    <w:rsid w:val="00200D4D"/>
    <w:rsid w:val="00200E38"/>
    <w:rsid w:val="00201D9E"/>
    <w:rsid w:val="00202B68"/>
    <w:rsid w:val="002045C0"/>
    <w:rsid w:val="00205211"/>
    <w:rsid w:val="00205D58"/>
    <w:rsid w:val="00206DC4"/>
    <w:rsid w:val="00207FBF"/>
    <w:rsid w:val="00213E3E"/>
    <w:rsid w:val="00213F57"/>
    <w:rsid w:val="002145DC"/>
    <w:rsid w:val="00215C36"/>
    <w:rsid w:val="002202DC"/>
    <w:rsid w:val="0022107B"/>
    <w:rsid w:val="00221D78"/>
    <w:rsid w:val="002230D8"/>
    <w:rsid w:val="00223678"/>
    <w:rsid w:val="0022394E"/>
    <w:rsid w:val="00226BBD"/>
    <w:rsid w:val="00226CB2"/>
    <w:rsid w:val="002310E2"/>
    <w:rsid w:val="00234748"/>
    <w:rsid w:val="002369CE"/>
    <w:rsid w:val="00240083"/>
    <w:rsid w:val="00240607"/>
    <w:rsid w:val="00240C20"/>
    <w:rsid w:val="00241DF8"/>
    <w:rsid w:val="00242575"/>
    <w:rsid w:val="00242581"/>
    <w:rsid w:val="00242A09"/>
    <w:rsid w:val="0024330F"/>
    <w:rsid w:val="002439E6"/>
    <w:rsid w:val="00244B55"/>
    <w:rsid w:val="00245D96"/>
    <w:rsid w:val="00247773"/>
    <w:rsid w:val="002505DD"/>
    <w:rsid w:val="002518C5"/>
    <w:rsid w:val="002529EE"/>
    <w:rsid w:val="00254B99"/>
    <w:rsid w:val="002561DB"/>
    <w:rsid w:val="002562EB"/>
    <w:rsid w:val="00256929"/>
    <w:rsid w:val="00263068"/>
    <w:rsid w:val="00264DF4"/>
    <w:rsid w:val="00265787"/>
    <w:rsid w:val="00266BBD"/>
    <w:rsid w:val="002673D9"/>
    <w:rsid w:val="00267402"/>
    <w:rsid w:val="002701B2"/>
    <w:rsid w:val="002706AB"/>
    <w:rsid w:val="0027148F"/>
    <w:rsid w:val="002714FA"/>
    <w:rsid w:val="00272326"/>
    <w:rsid w:val="00273F25"/>
    <w:rsid w:val="00274527"/>
    <w:rsid w:val="00274F78"/>
    <w:rsid w:val="00276061"/>
    <w:rsid w:val="00276DE6"/>
    <w:rsid w:val="002772C6"/>
    <w:rsid w:val="00277563"/>
    <w:rsid w:val="0028097E"/>
    <w:rsid w:val="00281EEE"/>
    <w:rsid w:val="0028216C"/>
    <w:rsid w:val="00284149"/>
    <w:rsid w:val="00286E0C"/>
    <w:rsid w:val="00287857"/>
    <w:rsid w:val="00287D35"/>
    <w:rsid w:val="002913E9"/>
    <w:rsid w:val="00292071"/>
    <w:rsid w:val="002945EF"/>
    <w:rsid w:val="00294E20"/>
    <w:rsid w:val="00294FBA"/>
    <w:rsid w:val="00295372"/>
    <w:rsid w:val="0029743B"/>
    <w:rsid w:val="00297965"/>
    <w:rsid w:val="002A090D"/>
    <w:rsid w:val="002A0D00"/>
    <w:rsid w:val="002A2F59"/>
    <w:rsid w:val="002A35FD"/>
    <w:rsid w:val="002A371F"/>
    <w:rsid w:val="002A748C"/>
    <w:rsid w:val="002B049B"/>
    <w:rsid w:val="002B120A"/>
    <w:rsid w:val="002B17D8"/>
    <w:rsid w:val="002B38CF"/>
    <w:rsid w:val="002B480A"/>
    <w:rsid w:val="002B5BCA"/>
    <w:rsid w:val="002B695F"/>
    <w:rsid w:val="002B6E8B"/>
    <w:rsid w:val="002B747D"/>
    <w:rsid w:val="002B79AA"/>
    <w:rsid w:val="002C08DE"/>
    <w:rsid w:val="002C09FC"/>
    <w:rsid w:val="002C105A"/>
    <w:rsid w:val="002C2785"/>
    <w:rsid w:val="002C3050"/>
    <w:rsid w:val="002C4459"/>
    <w:rsid w:val="002C4B2D"/>
    <w:rsid w:val="002C55A5"/>
    <w:rsid w:val="002C6269"/>
    <w:rsid w:val="002D005D"/>
    <w:rsid w:val="002D0248"/>
    <w:rsid w:val="002D227D"/>
    <w:rsid w:val="002D529A"/>
    <w:rsid w:val="002D53C1"/>
    <w:rsid w:val="002D580A"/>
    <w:rsid w:val="002D5E36"/>
    <w:rsid w:val="002D7B19"/>
    <w:rsid w:val="002E0676"/>
    <w:rsid w:val="002E3B07"/>
    <w:rsid w:val="002E3D7F"/>
    <w:rsid w:val="002E4B1A"/>
    <w:rsid w:val="002E7234"/>
    <w:rsid w:val="002F14D8"/>
    <w:rsid w:val="002F2971"/>
    <w:rsid w:val="002F3276"/>
    <w:rsid w:val="002F338D"/>
    <w:rsid w:val="002F44F5"/>
    <w:rsid w:val="002F627F"/>
    <w:rsid w:val="002F7936"/>
    <w:rsid w:val="002F7EC7"/>
    <w:rsid w:val="0030011C"/>
    <w:rsid w:val="00301503"/>
    <w:rsid w:val="003020A0"/>
    <w:rsid w:val="00302206"/>
    <w:rsid w:val="00302293"/>
    <w:rsid w:val="00302CA6"/>
    <w:rsid w:val="00302DA0"/>
    <w:rsid w:val="003053AA"/>
    <w:rsid w:val="00306988"/>
    <w:rsid w:val="0031092C"/>
    <w:rsid w:val="0031102B"/>
    <w:rsid w:val="00313165"/>
    <w:rsid w:val="0031453F"/>
    <w:rsid w:val="003155FC"/>
    <w:rsid w:val="00315D7C"/>
    <w:rsid w:val="00320754"/>
    <w:rsid w:val="00320924"/>
    <w:rsid w:val="003226A2"/>
    <w:rsid w:val="00323771"/>
    <w:rsid w:val="00323C97"/>
    <w:rsid w:val="0032401B"/>
    <w:rsid w:val="00325124"/>
    <w:rsid w:val="00325CCB"/>
    <w:rsid w:val="00325CFF"/>
    <w:rsid w:val="00326FAF"/>
    <w:rsid w:val="003270F8"/>
    <w:rsid w:val="003272FD"/>
    <w:rsid w:val="003302C6"/>
    <w:rsid w:val="00332343"/>
    <w:rsid w:val="00332FF8"/>
    <w:rsid w:val="00333D4E"/>
    <w:rsid w:val="00334D4A"/>
    <w:rsid w:val="003401C6"/>
    <w:rsid w:val="003411DC"/>
    <w:rsid w:val="0034132E"/>
    <w:rsid w:val="0034355B"/>
    <w:rsid w:val="00343701"/>
    <w:rsid w:val="003437CB"/>
    <w:rsid w:val="00343817"/>
    <w:rsid w:val="0034617A"/>
    <w:rsid w:val="0034635F"/>
    <w:rsid w:val="00346378"/>
    <w:rsid w:val="0034662F"/>
    <w:rsid w:val="003472EF"/>
    <w:rsid w:val="00347552"/>
    <w:rsid w:val="00351512"/>
    <w:rsid w:val="003524CE"/>
    <w:rsid w:val="00352B49"/>
    <w:rsid w:val="00352CBD"/>
    <w:rsid w:val="00353D4E"/>
    <w:rsid w:val="003555BC"/>
    <w:rsid w:val="00357BE4"/>
    <w:rsid w:val="00357C53"/>
    <w:rsid w:val="00357D3D"/>
    <w:rsid w:val="00360534"/>
    <w:rsid w:val="00360FB6"/>
    <w:rsid w:val="00364A99"/>
    <w:rsid w:val="003654E1"/>
    <w:rsid w:val="003654FE"/>
    <w:rsid w:val="00365C83"/>
    <w:rsid w:val="0036659E"/>
    <w:rsid w:val="00367056"/>
    <w:rsid w:val="00367865"/>
    <w:rsid w:val="003700E6"/>
    <w:rsid w:val="003716AD"/>
    <w:rsid w:val="0037796F"/>
    <w:rsid w:val="00377BA9"/>
    <w:rsid w:val="00380973"/>
    <w:rsid w:val="00380EB0"/>
    <w:rsid w:val="00381232"/>
    <w:rsid w:val="00382BF4"/>
    <w:rsid w:val="00382D37"/>
    <w:rsid w:val="00387B46"/>
    <w:rsid w:val="00391A50"/>
    <w:rsid w:val="00394460"/>
    <w:rsid w:val="0039529A"/>
    <w:rsid w:val="003A05CD"/>
    <w:rsid w:val="003A0B6D"/>
    <w:rsid w:val="003A2D50"/>
    <w:rsid w:val="003A3114"/>
    <w:rsid w:val="003A362D"/>
    <w:rsid w:val="003A3DA4"/>
    <w:rsid w:val="003A48DC"/>
    <w:rsid w:val="003A644A"/>
    <w:rsid w:val="003A69BE"/>
    <w:rsid w:val="003A6BBE"/>
    <w:rsid w:val="003A7528"/>
    <w:rsid w:val="003B0F8B"/>
    <w:rsid w:val="003B13BF"/>
    <w:rsid w:val="003B1682"/>
    <w:rsid w:val="003B1A6A"/>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433F"/>
    <w:rsid w:val="003D63B9"/>
    <w:rsid w:val="003D7D3D"/>
    <w:rsid w:val="003E051D"/>
    <w:rsid w:val="003E14F8"/>
    <w:rsid w:val="003E3636"/>
    <w:rsid w:val="003E3B45"/>
    <w:rsid w:val="003E3CFB"/>
    <w:rsid w:val="003E5332"/>
    <w:rsid w:val="003F032E"/>
    <w:rsid w:val="003F4D08"/>
    <w:rsid w:val="003F61FC"/>
    <w:rsid w:val="003F736A"/>
    <w:rsid w:val="004012FB"/>
    <w:rsid w:val="00402734"/>
    <w:rsid w:val="0040275A"/>
    <w:rsid w:val="0040625C"/>
    <w:rsid w:val="00406C36"/>
    <w:rsid w:val="0040740E"/>
    <w:rsid w:val="00410D32"/>
    <w:rsid w:val="004119ED"/>
    <w:rsid w:val="00411E34"/>
    <w:rsid w:val="0041273D"/>
    <w:rsid w:val="00412E2E"/>
    <w:rsid w:val="004142AE"/>
    <w:rsid w:val="00416713"/>
    <w:rsid w:val="00420863"/>
    <w:rsid w:val="00421026"/>
    <w:rsid w:val="0042115B"/>
    <w:rsid w:val="004241C5"/>
    <w:rsid w:val="00424C4C"/>
    <w:rsid w:val="00426B4F"/>
    <w:rsid w:val="0043047A"/>
    <w:rsid w:val="00432F44"/>
    <w:rsid w:val="00433FBE"/>
    <w:rsid w:val="00434285"/>
    <w:rsid w:val="00435302"/>
    <w:rsid w:val="0043778F"/>
    <w:rsid w:val="00444B9F"/>
    <w:rsid w:val="00444CDC"/>
    <w:rsid w:val="0044714A"/>
    <w:rsid w:val="00450D75"/>
    <w:rsid w:val="00451202"/>
    <w:rsid w:val="0045319A"/>
    <w:rsid w:val="004532D9"/>
    <w:rsid w:val="004546BE"/>
    <w:rsid w:val="00454700"/>
    <w:rsid w:val="00456165"/>
    <w:rsid w:val="00456422"/>
    <w:rsid w:val="00460E4E"/>
    <w:rsid w:val="00462256"/>
    <w:rsid w:val="00462B7D"/>
    <w:rsid w:val="00463371"/>
    <w:rsid w:val="00464092"/>
    <w:rsid w:val="00465AE0"/>
    <w:rsid w:val="00465CF4"/>
    <w:rsid w:val="00465E78"/>
    <w:rsid w:val="00467444"/>
    <w:rsid w:val="004675D2"/>
    <w:rsid w:val="004705EC"/>
    <w:rsid w:val="00470624"/>
    <w:rsid w:val="00470969"/>
    <w:rsid w:val="00471807"/>
    <w:rsid w:val="00472132"/>
    <w:rsid w:val="00475821"/>
    <w:rsid w:val="00483061"/>
    <w:rsid w:val="00483FAE"/>
    <w:rsid w:val="004853B5"/>
    <w:rsid w:val="0048638F"/>
    <w:rsid w:val="00486394"/>
    <w:rsid w:val="004870BF"/>
    <w:rsid w:val="00487526"/>
    <w:rsid w:val="004878A2"/>
    <w:rsid w:val="004903AA"/>
    <w:rsid w:val="00493819"/>
    <w:rsid w:val="00497038"/>
    <w:rsid w:val="004A0E84"/>
    <w:rsid w:val="004A100C"/>
    <w:rsid w:val="004A14E3"/>
    <w:rsid w:val="004A2F0D"/>
    <w:rsid w:val="004A4BEC"/>
    <w:rsid w:val="004A68F8"/>
    <w:rsid w:val="004B2AD8"/>
    <w:rsid w:val="004B3616"/>
    <w:rsid w:val="004B3676"/>
    <w:rsid w:val="004B3929"/>
    <w:rsid w:val="004B6FFB"/>
    <w:rsid w:val="004C0AE9"/>
    <w:rsid w:val="004C0B4A"/>
    <w:rsid w:val="004C0C75"/>
    <w:rsid w:val="004C1590"/>
    <w:rsid w:val="004C300B"/>
    <w:rsid w:val="004C3A08"/>
    <w:rsid w:val="004C45E0"/>
    <w:rsid w:val="004C5DD0"/>
    <w:rsid w:val="004C751D"/>
    <w:rsid w:val="004D24C1"/>
    <w:rsid w:val="004D2F29"/>
    <w:rsid w:val="004D5439"/>
    <w:rsid w:val="004D6635"/>
    <w:rsid w:val="004D6858"/>
    <w:rsid w:val="004D6A5B"/>
    <w:rsid w:val="004E06E8"/>
    <w:rsid w:val="004E21EE"/>
    <w:rsid w:val="004E4B7A"/>
    <w:rsid w:val="004E5700"/>
    <w:rsid w:val="004E6F45"/>
    <w:rsid w:val="004E7A0D"/>
    <w:rsid w:val="004F01DD"/>
    <w:rsid w:val="004F1489"/>
    <w:rsid w:val="004F2038"/>
    <w:rsid w:val="004F273E"/>
    <w:rsid w:val="004F378A"/>
    <w:rsid w:val="004F471C"/>
    <w:rsid w:val="004F5797"/>
    <w:rsid w:val="004F6A64"/>
    <w:rsid w:val="0050052F"/>
    <w:rsid w:val="00501A67"/>
    <w:rsid w:val="0050275C"/>
    <w:rsid w:val="00502A37"/>
    <w:rsid w:val="00504749"/>
    <w:rsid w:val="0050495B"/>
    <w:rsid w:val="00507B0F"/>
    <w:rsid w:val="00510628"/>
    <w:rsid w:val="005107A2"/>
    <w:rsid w:val="005127B9"/>
    <w:rsid w:val="00512CC6"/>
    <w:rsid w:val="00512FA9"/>
    <w:rsid w:val="005134B2"/>
    <w:rsid w:val="00514034"/>
    <w:rsid w:val="00514077"/>
    <w:rsid w:val="00514338"/>
    <w:rsid w:val="0051479B"/>
    <w:rsid w:val="00514CD7"/>
    <w:rsid w:val="00515F6F"/>
    <w:rsid w:val="00516699"/>
    <w:rsid w:val="00516CAE"/>
    <w:rsid w:val="00517B1C"/>
    <w:rsid w:val="00522378"/>
    <w:rsid w:val="005225F1"/>
    <w:rsid w:val="00524883"/>
    <w:rsid w:val="0052681C"/>
    <w:rsid w:val="00526C33"/>
    <w:rsid w:val="005300BF"/>
    <w:rsid w:val="005310B9"/>
    <w:rsid w:val="005362A0"/>
    <w:rsid w:val="00537945"/>
    <w:rsid w:val="00541480"/>
    <w:rsid w:val="0054183E"/>
    <w:rsid w:val="00542279"/>
    <w:rsid w:val="00542599"/>
    <w:rsid w:val="00543B06"/>
    <w:rsid w:val="005500BC"/>
    <w:rsid w:val="005501BA"/>
    <w:rsid w:val="005506AC"/>
    <w:rsid w:val="005507FE"/>
    <w:rsid w:val="00551BF2"/>
    <w:rsid w:val="00551D59"/>
    <w:rsid w:val="00554368"/>
    <w:rsid w:val="0055459B"/>
    <w:rsid w:val="00554953"/>
    <w:rsid w:val="005572C6"/>
    <w:rsid w:val="00557C10"/>
    <w:rsid w:val="005617F3"/>
    <w:rsid w:val="005628FE"/>
    <w:rsid w:val="00562AAC"/>
    <w:rsid w:val="00562C7B"/>
    <w:rsid w:val="00564E8E"/>
    <w:rsid w:val="005651E2"/>
    <w:rsid w:val="005657FA"/>
    <w:rsid w:val="00570AE2"/>
    <w:rsid w:val="00571365"/>
    <w:rsid w:val="00571CFA"/>
    <w:rsid w:val="00572944"/>
    <w:rsid w:val="00573942"/>
    <w:rsid w:val="00574725"/>
    <w:rsid w:val="00577BA4"/>
    <w:rsid w:val="005805F7"/>
    <w:rsid w:val="00582BDA"/>
    <w:rsid w:val="005844E9"/>
    <w:rsid w:val="005906C6"/>
    <w:rsid w:val="00590CC1"/>
    <w:rsid w:val="00592D49"/>
    <w:rsid w:val="005949C0"/>
    <w:rsid w:val="005964C3"/>
    <w:rsid w:val="005A09C4"/>
    <w:rsid w:val="005A0E8F"/>
    <w:rsid w:val="005A2E7F"/>
    <w:rsid w:val="005A7501"/>
    <w:rsid w:val="005A7507"/>
    <w:rsid w:val="005B0A5A"/>
    <w:rsid w:val="005B2C06"/>
    <w:rsid w:val="005B3AAC"/>
    <w:rsid w:val="005B54A1"/>
    <w:rsid w:val="005B6459"/>
    <w:rsid w:val="005B7220"/>
    <w:rsid w:val="005B7C88"/>
    <w:rsid w:val="005C1EA1"/>
    <w:rsid w:val="005C6CE5"/>
    <w:rsid w:val="005D13BF"/>
    <w:rsid w:val="005D3BD7"/>
    <w:rsid w:val="005D4191"/>
    <w:rsid w:val="005D4724"/>
    <w:rsid w:val="005D584A"/>
    <w:rsid w:val="005D69E6"/>
    <w:rsid w:val="005D6C35"/>
    <w:rsid w:val="005E0258"/>
    <w:rsid w:val="005E36C2"/>
    <w:rsid w:val="005E4808"/>
    <w:rsid w:val="005E4F1A"/>
    <w:rsid w:val="005E7D3A"/>
    <w:rsid w:val="005F11B5"/>
    <w:rsid w:val="005F3682"/>
    <w:rsid w:val="005F3D6A"/>
    <w:rsid w:val="005F4621"/>
    <w:rsid w:val="005F5D54"/>
    <w:rsid w:val="005F7101"/>
    <w:rsid w:val="00600D55"/>
    <w:rsid w:val="00602795"/>
    <w:rsid w:val="00605AE6"/>
    <w:rsid w:val="00606958"/>
    <w:rsid w:val="00606E1B"/>
    <w:rsid w:val="006070A5"/>
    <w:rsid w:val="00610320"/>
    <w:rsid w:val="00610B22"/>
    <w:rsid w:val="006121B8"/>
    <w:rsid w:val="00613D67"/>
    <w:rsid w:val="006147ED"/>
    <w:rsid w:val="0061653E"/>
    <w:rsid w:val="00620636"/>
    <w:rsid w:val="006220C7"/>
    <w:rsid w:val="0062540F"/>
    <w:rsid w:val="0062565C"/>
    <w:rsid w:val="00626506"/>
    <w:rsid w:val="00626E30"/>
    <w:rsid w:val="00630AF8"/>
    <w:rsid w:val="00631BF0"/>
    <w:rsid w:val="00632C9F"/>
    <w:rsid w:val="00632EB6"/>
    <w:rsid w:val="00633BA3"/>
    <w:rsid w:val="006341C3"/>
    <w:rsid w:val="006351A3"/>
    <w:rsid w:val="006372A4"/>
    <w:rsid w:val="00642FF4"/>
    <w:rsid w:val="00643016"/>
    <w:rsid w:val="00645C3C"/>
    <w:rsid w:val="00646F02"/>
    <w:rsid w:val="0065134F"/>
    <w:rsid w:val="00656045"/>
    <w:rsid w:val="0065705C"/>
    <w:rsid w:val="00660708"/>
    <w:rsid w:val="00660B95"/>
    <w:rsid w:val="00661DC6"/>
    <w:rsid w:val="00661F6A"/>
    <w:rsid w:val="00662F32"/>
    <w:rsid w:val="00663472"/>
    <w:rsid w:val="00664C26"/>
    <w:rsid w:val="00667172"/>
    <w:rsid w:val="006672D8"/>
    <w:rsid w:val="0067019C"/>
    <w:rsid w:val="00670E21"/>
    <w:rsid w:val="006719C2"/>
    <w:rsid w:val="00671F16"/>
    <w:rsid w:val="00672C9D"/>
    <w:rsid w:val="00672D10"/>
    <w:rsid w:val="00673A46"/>
    <w:rsid w:val="006748BF"/>
    <w:rsid w:val="00674B2A"/>
    <w:rsid w:val="006802D3"/>
    <w:rsid w:val="00680C5F"/>
    <w:rsid w:val="00680EBE"/>
    <w:rsid w:val="00682FEE"/>
    <w:rsid w:val="006830FA"/>
    <w:rsid w:val="0068422B"/>
    <w:rsid w:val="006844B7"/>
    <w:rsid w:val="00685540"/>
    <w:rsid w:val="00687DFE"/>
    <w:rsid w:val="0069062D"/>
    <w:rsid w:val="006909CD"/>
    <w:rsid w:val="00690E52"/>
    <w:rsid w:val="00691634"/>
    <w:rsid w:val="006916DB"/>
    <w:rsid w:val="00692FEC"/>
    <w:rsid w:val="00693EDE"/>
    <w:rsid w:val="00696B81"/>
    <w:rsid w:val="006A06C5"/>
    <w:rsid w:val="006A0BB6"/>
    <w:rsid w:val="006A24A4"/>
    <w:rsid w:val="006A413A"/>
    <w:rsid w:val="006A6AFC"/>
    <w:rsid w:val="006B02AC"/>
    <w:rsid w:val="006B0F57"/>
    <w:rsid w:val="006B4770"/>
    <w:rsid w:val="006B5C26"/>
    <w:rsid w:val="006B6A87"/>
    <w:rsid w:val="006C0AAE"/>
    <w:rsid w:val="006C0C6F"/>
    <w:rsid w:val="006C2D89"/>
    <w:rsid w:val="006C38E6"/>
    <w:rsid w:val="006C3D36"/>
    <w:rsid w:val="006C40DC"/>
    <w:rsid w:val="006C61E4"/>
    <w:rsid w:val="006C77B3"/>
    <w:rsid w:val="006D059D"/>
    <w:rsid w:val="006D1306"/>
    <w:rsid w:val="006D152E"/>
    <w:rsid w:val="006D18D6"/>
    <w:rsid w:val="006D253F"/>
    <w:rsid w:val="006D3B58"/>
    <w:rsid w:val="006D421F"/>
    <w:rsid w:val="006D4528"/>
    <w:rsid w:val="006D66FE"/>
    <w:rsid w:val="006D684C"/>
    <w:rsid w:val="006D76DE"/>
    <w:rsid w:val="006E2849"/>
    <w:rsid w:val="006E2D64"/>
    <w:rsid w:val="006E3E76"/>
    <w:rsid w:val="006E4776"/>
    <w:rsid w:val="006E4A13"/>
    <w:rsid w:val="006E4E0E"/>
    <w:rsid w:val="006E696C"/>
    <w:rsid w:val="006E7802"/>
    <w:rsid w:val="006F0286"/>
    <w:rsid w:val="006F0BE3"/>
    <w:rsid w:val="006F1CDC"/>
    <w:rsid w:val="006F1FA5"/>
    <w:rsid w:val="006F2004"/>
    <w:rsid w:val="006F39AC"/>
    <w:rsid w:val="006F50D0"/>
    <w:rsid w:val="007003B9"/>
    <w:rsid w:val="0070113C"/>
    <w:rsid w:val="00701C26"/>
    <w:rsid w:val="007020F5"/>
    <w:rsid w:val="007022F7"/>
    <w:rsid w:val="00702895"/>
    <w:rsid w:val="00703D61"/>
    <w:rsid w:val="007042F2"/>
    <w:rsid w:val="00704957"/>
    <w:rsid w:val="007052E6"/>
    <w:rsid w:val="00706D5D"/>
    <w:rsid w:val="007076A1"/>
    <w:rsid w:val="00710812"/>
    <w:rsid w:val="00712E4B"/>
    <w:rsid w:val="007132E1"/>
    <w:rsid w:val="00713402"/>
    <w:rsid w:val="00713A65"/>
    <w:rsid w:val="007147CB"/>
    <w:rsid w:val="00714A29"/>
    <w:rsid w:val="00715931"/>
    <w:rsid w:val="0071596D"/>
    <w:rsid w:val="00716CDB"/>
    <w:rsid w:val="0071738B"/>
    <w:rsid w:val="00717A84"/>
    <w:rsid w:val="00717BD7"/>
    <w:rsid w:val="00720EB9"/>
    <w:rsid w:val="00721037"/>
    <w:rsid w:val="00723791"/>
    <w:rsid w:val="007239DD"/>
    <w:rsid w:val="00723A7A"/>
    <w:rsid w:val="0072474D"/>
    <w:rsid w:val="0072512C"/>
    <w:rsid w:val="00726012"/>
    <w:rsid w:val="007263B1"/>
    <w:rsid w:val="007279DF"/>
    <w:rsid w:val="007304DB"/>
    <w:rsid w:val="00730D4A"/>
    <w:rsid w:val="00732722"/>
    <w:rsid w:val="0073333B"/>
    <w:rsid w:val="00735228"/>
    <w:rsid w:val="00735A17"/>
    <w:rsid w:val="00736902"/>
    <w:rsid w:val="00737820"/>
    <w:rsid w:val="00737D99"/>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8C9"/>
    <w:rsid w:val="00753F24"/>
    <w:rsid w:val="00754B9A"/>
    <w:rsid w:val="00757393"/>
    <w:rsid w:val="00761D36"/>
    <w:rsid w:val="00763881"/>
    <w:rsid w:val="00763E45"/>
    <w:rsid w:val="0076473D"/>
    <w:rsid w:val="00765BED"/>
    <w:rsid w:val="00766610"/>
    <w:rsid w:val="0076722D"/>
    <w:rsid w:val="00767572"/>
    <w:rsid w:val="00767589"/>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51D"/>
    <w:rsid w:val="00790C83"/>
    <w:rsid w:val="00792801"/>
    <w:rsid w:val="0079430F"/>
    <w:rsid w:val="007950C4"/>
    <w:rsid w:val="00795149"/>
    <w:rsid w:val="0079608C"/>
    <w:rsid w:val="007A0317"/>
    <w:rsid w:val="007A054C"/>
    <w:rsid w:val="007A1AB0"/>
    <w:rsid w:val="007A1DE6"/>
    <w:rsid w:val="007A28C8"/>
    <w:rsid w:val="007A4424"/>
    <w:rsid w:val="007A5030"/>
    <w:rsid w:val="007A56E9"/>
    <w:rsid w:val="007A5BD2"/>
    <w:rsid w:val="007B02CC"/>
    <w:rsid w:val="007B0676"/>
    <w:rsid w:val="007B247C"/>
    <w:rsid w:val="007B5D8D"/>
    <w:rsid w:val="007B62DC"/>
    <w:rsid w:val="007B7268"/>
    <w:rsid w:val="007B75EE"/>
    <w:rsid w:val="007C0427"/>
    <w:rsid w:val="007C19BC"/>
    <w:rsid w:val="007C1C66"/>
    <w:rsid w:val="007C2913"/>
    <w:rsid w:val="007C479C"/>
    <w:rsid w:val="007C4B2E"/>
    <w:rsid w:val="007C54D6"/>
    <w:rsid w:val="007C6512"/>
    <w:rsid w:val="007C6544"/>
    <w:rsid w:val="007D018D"/>
    <w:rsid w:val="007D1829"/>
    <w:rsid w:val="007D303F"/>
    <w:rsid w:val="007D372F"/>
    <w:rsid w:val="007D57CF"/>
    <w:rsid w:val="007D70A4"/>
    <w:rsid w:val="007D76D4"/>
    <w:rsid w:val="007E1420"/>
    <w:rsid w:val="007E1EE1"/>
    <w:rsid w:val="007E4645"/>
    <w:rsid w:val="007E6B8E"/>
    <w:rsid w:val="007F0346"/>
    <w:rsid w:val="007F2CBA"/>
    <w:rsid w:val="007F4C56"/>
    <w:rsid w:val="007F7045"/>
    <w:rsid w:val="007F7B80"/>
    <w:rsid w:val="008018E0"/>
    <w:rsid w:val="00805B8A"/>
    <w:rsid w:val="00807446"/>
    <w:rsid w:val="008074D5"/>
    <w:rsid w:val="00807958"/>
    <w:rsid w:val="0081131B"/>
    <w:rsid w:val="00812032"/>
    <w:rsid w:val="00813207"/>
    <w:rsid w:val="00813E10"/>
    <w:rsid w:val="0081437F"/>
    <w:rsid w:val="00814630"/>
    <w:rsid w:val="00814EF7"/>
    <w:rsid w:val="0081500A"/>
    <w:rsid w:val="00815044"/>
    <w:rsid w:val="00815BFE"/>
    <w:rsid w:val="00817737"/>
    <w:rsid w:val="00821443"/>
    <w:rsid w:val="0082364F"/>
    <w:rsid w:val="008238EB"/>
    <w:rsid w:val="00827037"/>
    <w:rsid w:val="00830056"/>
    <w:rsid w:val="00831556"/>
    <w:rsid w:val="0083509D"/>
    <w:rsid w:val="00841332"/>
    <w:rsid w:val="00841554"/>
    <w:rsid w:val="00842069"/>
    <w:rsid w:val="0084332F"/>
    <w:rsid w:val="00843386"/>
    <w:rsid w:val="00843FD8"/>
    <w:rsid w:val="00844644"/>
    <w:rsid w:val="00846284"/>
    <w:rsid w:val="00846A7C"/>
    <w:rsid w:val="0084720F"/>
    <w:rsid w:val="00851386"/>
    <w:rsid w:val="00851E7E"/>
    <w:rsid w:val="00852D52"/>
    <w:rsid w:val="00853328"/>
    <w:rsid w:val="00853BF0"/>
    <w:rsid w:val="00853D29"/>
    <w:rsid w:val="00854E00"/>
    <w:rsid w:val="00855D18"/>
    <w:rsid w:val="00861DF8"/>
    <w:rsid w:val="00862158"/>
    <w:rsid w:val="00862422"/>
    <w:rsid w:val="00864A69"/>
    <w:rsid w:val="00864E46"/>
    <w:rsid w:val="008650EA"/>
    <w:rsid w:val="00865DF6"/>
    <w:rsid w:val="008707A4"/>
    <w:rsid w:val="00870A49"/>
    <w:rsid w:val="00871631"/>
    <w:rsid w:val="00871DED"/>
    <w:rsid w:val="0087580E"/>
    <w:rsid w:val="0087590B"/>
    <w:rsid w:val="00875CC5"/>
    <w:rsid w:val="00877AEF"/>
    <w:rsid w:val="00883C02"/>
    <w:rsid w:val="00884AA4"/>
    <w:rsid w:val="00886AB7"/>
    <w:rsid w:val="00890B7F"/>
    <w:rsid w:val="008912C4"/>
    <w:rsid w:val="00892979"/>
    <w:rsid w:val="00893680"/>
    <w:rsid w:val="00895665"/>
    <w:rsid w:val="00895AD0"/>
    <w:rsid w:val="00897612"/>
    <w:rsid w:val="008A2758"/>
    <w:rsid w:val="008A3196"/>
    <w:rsid w:val="008A3A23"/>
    <w:rsid w:val="008A4ACC"/>
    <w:rsid w:val="008A4DAD"/>
    <w:rsid w:val="008A5B13"/>
    <w:rsid w:val="008A6175"/>
    <w:rsid w:val="008A66D9"/>
    <w:rsid w:val="008A7266"/>
    <w:rsid w:val="008A7B1C"/>
    <w:rsid w:val="008B0623"/>
    <w:rsid w:val="008B1180"/>
    <w:rsid w:val="008B151A"/>
    <w:rsid w:val="008B37E7"/>
    <w:rsid w:val="008B5A92"/>
    <w:rsid w:val="008B7284"/>
    <w:rsid w:val="008B75D5"/>
    <w:rsid w:val="008C0054"/>
    <w:rsid w:val="008C07D4"/>
    <w:rsid w:val="008C0F25"/>
    <w:rsid w:val="008C3829"/>
    <w:rsid w:val="008C3DF5"/>
    <w:rsid w:val="008C4267"/>
    <w:rsid w:val="008C44E9"/>
    <w:rsid w:val="008C46A9"/>
    <w:rsid w:val="008C5875"/>
    <w:rsid w:val="008C6FCD"/>
    <w:rsid w:val="008D3123"/>
    <w:rsid w:val="008D64BE"/>
    <w:rsid w:val="008D6DAB"/>
    <w:rsid w:val="008D70CC"/>
    <w:rsid w:val="008D71C1"/>
    <w:rsid w:val="008E0EB7"/>
    <w:rsid w:val="008E1D28"/>
    <w:rsid w:val="008E20B2"/>
    <w:rsid w:val="008E27BC"/>
    <w:rsid w:val="008E38F6"/>
    <w:rsid w:val="008E60BA"/>
    <w:rsid w:val="008E62EB"/>
    <w:rsid w:val="008E6351"/>
    <w:rsid w:val="008E66CA"/>
    <w:rsid w:val="008F1097"/>
    <w:rsid w:val="008F1831"/>
    <w:rsid w:val="008F2250"/>
    <w:rsid w:val="008F2D67"/>
    <w:rsid w:val="008F329C"/>
    <w:rsid w:val="008F7113"/>
    <w:rsid w:val="0090083F"/>
    <w:rsid w:val="00901381"/>
    <w:rsid w:val="0090240A"/>
    <w:rsid w:val="00903AB9"/>
    <w:rsid w:val="00906097"/>
    <w:rsid w:val="00907E80"/>
    <w:rsid w:val="00910106"/>
    <w:rsid w:val="00910177"/>
    <w:rsid w:val="009111BF"/>
    <w:rsid w:val="00911AA7"/>
    <w:rsid w:val="0091267E"/>
    <w:rsid w:val="0091596D"/>
    <w:rsid w:val="00916A0C"/>
    <w:rsid w:val="00922288"/>
    <w:rsid w:val="009231CB"/>
    <w:rsid w:val="009232E9"/>
    <w:rsid w:val="0092431F"/>
    <w:rsid w:val="00927D49"/>
    <w:rsid w:val="0093192A"/>
    <w:rsid w:val="00931D4E"/>
    <w:rsid w:val="00935C5C"/>
    <w:rsid w:val="00936B54"/>
    <w:rsid w:val="009375CA"/>
    <w:rsid w:val="00940124"/>
    <w:rsid w:val="00941E69"/>
    <w:rsid w:val="00942931"/>
    <w:rsid w:val="00943BEC"/>
    <w:rsid w:val="009457C2"/>
    <w:rsid w:val="0094581C"/>
    <w:rsid w:val="0094728B"/>
    <w:rsid w:val="00950B48"/>
    <w:rsid w:val="0095106E"/>
    <w:rsid w:val="00953F32"/>
    <w:rsid w:val="009547F0"/>
    <w:rsid w:val="00955DCF"/>
    <w:rsid w:val="00956516"/>
    <w:rsid w:val="00956E48"/>
    <w:rsid w:val="009570E9"/>
    <w:rsid w:val="009572BE"/>
    <w:rsid w:val="00957948"/>
    <w:rsid w:val="009606CE"/>
    <w:rsid w:val="00961860"/>
    <w:rsid w:val="00963648"/>
    <w:rsid w:val="009644F7"/>
    <w:rsid w:val="009645CB"/>
    <w:rsid w:val="009651BB"/>
    <w:rsid w:val="009658A9"/>
    <w:rsid w:val="00966380"/>
    <w:rsid w:val="009675A5"/>
    <w:rsid w:val="00967893"/>
    <w:rsid w:val="0097189D"/>
    <w:rsid w:val="009719DF"/>
    <w:rsid w:val="00972C66"/>
    <w:rsid w:val="00980D73"/>
    <w:rsid w:val="0098301D"/>
    <w:rsid w:val="00984768"/>
    <w:rsid w:val="00984D32"/>
    <w:rsid w:val="009853C7"/>
    <w:rsid w:val="009878F8"/>
    <w:rsid w:val="009926A1"/>
    <w:rsid w:val="00994DA1"/>
    <w:rsid w:val="00995B70"/>
    <w:rsid w:val="00996582"/>
    <w:rsid w:val="00996EC3"/>
    <w:rsid w:val="00996F77"/>
    <w:rsid w:val="00997B6F"/>
    <w:rsid w:val="009A05D2"/>
    <w:rsid w:val="009A0DCC"/>
    <w:rsid w:val="009A298E"/>
    <w:rsid w:val="009A3701"/>
    <w:rsid w:val="009A3D32"/>
    <w:rsid w:val="009A3F4C"/>
    <w:rsid w:val="009A5465"/>
    <w:rsid w:val="009A5B09"/>
    <w:rsid w:val="009A5F37"/>
    <w:rsid w:val="009A6072"/>
    <w:rsid w:val="009A657B"/>
    <w:rsid w:val="009B4525"/>
    <w:rsid w:val="009B4AD9"/>
    <w:rsid w:val="009B4F6F"/>
    <w:rsid w:val="009B5B9E"/>
    <w:rsid w:val="009B6199"/>
    <w:rsid w:val="009B7CAE"/>
    <w:rsid w:val="009C0CF6"/>
    <w:rsid w:val="009C1F87"/>
    <w:rsid w:val="009C2844"/>
    <w:rsid w:val="009C4261"/>
    <w:rsid w:val="009C6381"/>
    <w:rsid w:val="009C7A42"/>
    <w:rsid w:val="009D0AFE"/>
    <w:rsid w:val="009D10AF"/>
    <w:rsid w:val="009D164C"/>
    <w:rsid w:val="009D192D"/>
    <w:rsid w:val="009D420B"/>
    <w:rsid w:val="009D446F"/>
    <w:rsid w:val="009D5607"/>
    <w:rsid w:val="009D5617"/>
    <w:rsid w:val="009D6B52"/>
    <w:rsid w:val="009E02CB"/>
    <w:rsid w:val="009E15D0"/>
    <w:rsid w:val="009E4909"/>
    <w:rsid w:val="009E7AFF"/>
    <w:rsid w:val="009F006B"/>
    <w:rsid w:val="009F09FF"/>
    <w:rsid w:val="009F0C87"/>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10060"/>
    <w:rsid w:val="00A114F0"/>
    <w:rsid w:val="00A1224B"/>
    <w:rsid w:val="00A1337C"/>
    <w:rsid w:val="00A13C63"/>
    <w:rsid w:val="00A14A02"/>
    <w:rsid w:val="00A152A5"/>
    <w:rsid w:val="00A157E1"/>
    <w:rsid w:val="00A1780E"/>
    <w:rsid w:val="00A215DD"/>
    <w:rsid w:val="00A21989"/>
    <w:rsid w:val="00A222BD"/>
    <w:rsid w:val="00A237D5"/>
    <w:rsid w:val="00A2380A"/>
    <w:rsid w:val="00A2401E"/>
    <w:rsid w:val="00A24083"/>
    <w:rsid w:val="00A248D3"/>
    <w:rsid w:val="00A25E4D"/>
    <w:rsid w:val="00A27355"/>
    <w:rsid w:val="00A275C6"/>
    <w:rsid w:val="00A31408"/>
    <w:rsid w:val="00A331E6"/>
    <w:rsid w:val="00A3384C"/>
    <w:rsid w:val="00A3390D"/>
    <w:rsid w:val="00A33BE0"/>
    <w:rsid w:val="00A3652A"/>
    <w:rsid w:val="00A367EC"/>
    <w:rsid w:val="00A36B08"/>
    <w:rsid w:val="00A4015D"/>
    <w:rsid w:val="00A40D4A"/>
    <w:rsid w:val="00A4199C"/>
    <w:rsid w:val="00A42169"/>
    <w:rsid w:val="00A431C3"/>
    <w:rsid w:val="00A449AE"/>
    <w:rsid w:val="00A44C1F"/>
    <w:rsid w:val="00A4532C"/>
    <w:rsid w:val="00A45E25"/>
    <w:rsid w:val="00A52381"/>
    <w:rsid w:val="00A528C8"/>
    <w:rsid w:val="00A54F07"/>
    <w:rsid w:val="00A57531"/>
    <w:rsid w:val="00A57560"/>
    <w:rsid w:val="00A600CC"/>
    <w:rsid w:val="00A6036C"/>
    <w:rsid w:val="00A60FBF"/>
    <w:rsid w:val="00A614DA"/>
    <w:rsid w:val="00A61F9B"/>
    <w:rsid w:val="00A6278D"/>
    <w:rsid w:val="00A6284C"/>
    <w:rsid w:val="00A635C9"/>
    <w:rsid w:val="00A63772"/>
    <w:rsid w:val="00A63BCC"/>
    <w:rsid w:val="00A650CC"/>
    <w:rsid w:val="00A7027F"/>
    <w:rsid w:val="00A72550"/>
    <w:rsid w:val="00A72A7D"/>
    <w:rsid w:val="00A73FF2"/>
    <w:rsid w:val="00A74C9B"/>
    <w:rsid w:val="00A77DE1"/>
    <w:rsid w:val="00A823B8"/>
    <w:rsid w:val="00A833B4"/>
    <w:rsid w:val="00A8355C"/>
    <w:rsid w:val="00A8401C"/>
    <w:rsid w:val="00A8424B"/>
    <w:rsid w:val="00A84288"/>
    <w:rsid w:val="00A8540E"/>
    <w:rsid w:val="00A864E2"/>
    <w:rsid w:val="00A86CBD"/>
    <w:rsid w:val="00A876D4"/>
    <w:rsid w:val="00A90E15"/>
    <w:rsid w:val="00A9236A"/>
    <w:rsid w:val="00A92720"/>
    <w:rsid w:val="00A932D2"/>
    <w:rsid w:val="00A948AB"/>
    <w:rsid w:val="00A95584"/>
    <w:rsid w:val="00A958A3"/>
    <w:rsid w:val="00AA0678"/>
    <w:rsid w:val="00AA3D40"/>
    <w:rsid w:val="00AA3E48"/>
    <w:rsid w:val="00AA3F9B"/>
    <w:rsid w:val="00AA5F7A"/>
    <w:rsid w:val="00AA68CB"/>
    <w:rsid w:val="00AA761E"/>
    <w:rsid w:val="00AB378A"/>
    <w:rsid w:val="00AB3EFF"/>
    <w:rsid w:val="00AB4646"/>
    <w:rsid w:val="00AB6131"/>
    <w:rsid w:val="00AB646A"/>
    <w:rsid w:val="00AB6488"/>
    <w:rsid w:val="00AB6ADB"/>
    <w:rsid w:val="00AB6BA1"/>
    <w:rsid w:val="00AB7B78"/>
    <w:rsid w:val="00AC1DFA"/>
    <w:rsid w:val="00AC2EB6"/>
    <w:rsid w:val="00AC31BA"/>
    <w:rsid w:val="00AC34D8"/>
    <w:rsid w:val="00AC4135"/>
    <w:rsid w:val="00AC493D"/>
    <w:rsid w:val="00AC49A7"/>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34DA"/>
    <w:rsid w:val="00AE5E0B"/>
    <w:rsid w:val="00AE742B"/>
    <w:rsid w:val="00AF1424"/>
    <w:rsid w:val="00AF1ADD"/>
    <w:rsid w:val="00AF2869"/>
    <w:rsid w:val="00AF2B0F"/>
    <w:rsid w:val="00AF2D18"/>
    <w:rsid w:val="00AF3EE6"/>
    <w:rsid w:val="00AF7D84"/>
    <w:rsid w:val="00B0054D"/>
    <w:rsid w:val="00B05F1A"/>
    <w:rsid w:val="00B06C58"/>
    <w:rsid w:val="00B07CC8"/>
    <w:rsid w:val="00B101E8"/>
    <w:rsid w:val="00B10D1C"/>
    <w:rsid w:val="00B11365"/>
    <w:rsid w:val="00B12C98"/>
    <w:rsid w:val="00B131C7"/>
    <w:rsid w:val="00B14AAF"/>
    <w:rsid w:val="00B15FF4"/>
    <w:rsid w:val="00B17B70"/>
    <w:rsid w:val="00B22960"/>
    <w:rsid w:val="00B232AF"/>
    <w:rsid w:val="00B2512A"/>
    <w:rsid w:val="00B25439"/>
    <w:rsid w:val="00B25A21"/>
    <w:rsid w:val="00B26D47"/>
    <w:rsid w:val="00B27468"/>
    <w:rsid w:val="00B27919"/>
    <w:rsid w:val="00B27B4B"/>
    <w:rsid w:val="00B327CE"/>
    <w:rsid w:val="00B32E6D"/>
    <w:rsid w:val="00B32F03"/>
    <w:rsid w:val="00B32F2F"/>
    <w:rsid w:val="00B41863"/>
    <w:rsid w:val="00B42B18"/>
    <w:rsid w:val="00B43107"/>
    <w:rsid w:val="00B44B0B"/>
    <w:rsid w:val="00B4745C"/>
    <w:rsid w:val="00B478F5"/>
    <w:rsid w:val="00B517A0"/>
    <w:rsid w:val="00B53452"/>
    <w:rsid w:val="00B55002"/>
    <w:rsid w:val="00B5508F"/>
    <w:rsid w:val="00B5591C"/>
    <w:rsid w:val="00B560B9"/>
    <w:rsid w:val="00B60757"/>
    <w:rsid w:val="00B617CE"/>
    <w:rsid w:val="00B63425"/>
    <w:rsid w:val="00B65794"/>
    <w:rsid w:val="00B667A3"/>
    <w:rsid w:val="00B66EB2"/>
    <w:rsid w:val="00B70117"/>
    <w:rsid w:val="00B730EF"/>
    <w:rsid w:val="00B73F45"/>
    <w:rsid w:val="00B75166"/>
    <w:rsid w:val="00B76A38"/>
    <w:rsid w:val="00B8032D"/>
    <w:rsid w:val="00B8103D"/>
    <w:rsid w:val="00B82B8E"/>
    <w:rsid w:val="00B83B32"/>
    <w:rsid w:val="00B85753"/>
    <w:rsid w:val="00B902C9"/>
    <w:rsid w:val="00B93140"/>
    <w:rsid w:val="00B93CDF"/>
    <w:rsid w:val="00B94E37"/>
    <w:rsid w:val="00B95234"/>
    <w:rsid w:val="00B96077"/>
    <w:rsid w:val="00BA0EEB"/>
    <w:rsid w:val="00BA26EF"/>
    <w:rsid w:val="00BA3FC1"/>
    <w:rsid w:val="00BA686C"/>
    <w:rsid w:val="00BA70D8"/>
    <w:rsid w:val="00BB25D0"/>
    <w:rsid w:val="00BB2BB3"/>
    <w:rsid w:val="00BB6947"/>
    <w:rsid w:val="00BC0921"/>
    <w:rsid w:val="00BC0D7E"/>
    <w:rsid w:val="00BC45A2"/>
    <w:rsid w:val="00BC4D69"/>
    <w:rsid w:val="00BC5620"/>
    <w:rsid w:val="00BC77AE"/>
    <w:rsid w:val="00BD19A3"/>
    <w:rsid w:val="00BD3061"/>
    <w:rsid w:val="00BD3E7F"/>
    <w:rsid w:val="00BD3F91"/>
    <w:rsid w:val="00BD3FF0"/>
    <w:rsid w:val="00BD427A"/>
    <w:rsid w:val="00BD42A4"/>
    <w:rsid w:val="00BD7E94"/>
    <w:rsid w:val="00BE0A32"/>
    <w:rsid w:val="00BE0FE8"/>
    <w:rsid w:val="00BE100E"/>
    <w:rsid w:val="00BE107A"/>
    <w:rsid w:val="00BE23F9"/>
    <w:rsid w:val="00BE2C20"/>
    <w:rsid w:val="00BE3A36"/>
    <w:rsid w:val="00BE3DE9"/>
    <w:rsid w:val="00BE7411"/>
    <w:rsid w:val="00BE74E1"/>
    <w:rsid w:val="00BF0FA5"/>
    <w:rsid w:val="00BF1D91"/>
    <w:rsid w:val="00BF3984"/>
    <w:rsid w:val="00BF5D88"/>
    <w:rsid w:val="00BF70A5"/>
    <w:rsid w:val="00BF766F"/>
    <w:rsid w:val="00BF7A3B"/>
    <w:rsid w:val="00BF7D27"/>
    <w:rsid w:val="00C01FB6"/>
    <w:rsid w:val="00C03DB0"/>
    <w:rsid w:val="00C042C7"/>
    <w:rsid w:val="00C0542C"/>
    <w:rsid w:val="00C05679"/>
    <w:rsid w:val="00C058A9"/>
    <w:rsid w:val="00C05B16"/>
    <w:rsid w:val="00C12045"/>
    <w:rsid w:val="00C13768"/>
    <w:rsid w:val="00C15BD9"/>
    <w:rsid w:val="00C16A36"/>
    <w:rsid w:val="00C16F9B"/>
    <w:rsid w:val="00C1798A"/>
    <w:rsid w:val="00C21021"/>
    <w:rsid w:val="00C21CE3"/>
    <w:rsid w:val="00C22CB7"/>
    <w:rsid w:val="00C23776"/>
    <w:rsid w:val="00C242C9"/>
    <w:rsid w:val="00C24940"/>
    <w:rsid w:val="00C24C79"/>
    <w:rsid w:val="00C24E14"/>
    <w:rsid w:val="00C259E8"/>
    <w:rsid w:val="00C3104B"/>
    <w:rsid w:val="00C33BA2"/>
    <w:rsid w:val="00C36C5B"/>
    <w:rsid w:val="00C37A90"/>
    <w:rsid w:val="00C40F8A"/>
    <w:rsid w:val="00C40FAE"/>
    <w:rsid w:val="00C4326C"/>
    <w:rsid w:val="00C439B2"/>
    <w:rsid w:val="00C449D5"/>
    <w:rsid w:val="00C4593C"/>
    <w:rsid w:val="00C45B4F"/>
    <w:rsid w:val="00C47151"/>
    <w:rsid w:val="00C52D36"/>
    <w:rsid w:val="00C53463"/>
    <w:rsid w:val="00C543E1"/>
    <w:rsid w:val="00C56ED5"/>
    <w:rsid w:val="00C57624"/>
    <w:rsid w:val="00C57B59"/>
    <w:rsid w:val="00C61B37"/>
    <w:rsid w:val="00C626D4"/>
    <w:rsid w:val="00C62773"/>
    <w:rsid w:val="00C71ECF"/>
    <w:rsid w:val="00C720BC"/>
    <w:rsid w:val="00C7305D"/>
    <w:rsid w:val="00C734A4"/>
    <w:rsid w:val="00C7452D"/>
    <w:rsid w:val="00C753BB"/>
    <w:rsid w:val="00C75CED"/>
    <w:rsid w:val="00C811B6"/>
    <w:rsid w:val="00C82206"/>
    <w:rsid w:val="00C826F2"/>
    <w:rsid w:val="00C83181"/>
    <w:rsid w:val="00C85513"/>
    <w:rsid w:val="00C91C5E"/>
    <w:rsid w:val="00C92186"/>
    <w:rsid w:val="00C92738"/>
    <w:rsid w:val="00C931FC"/>
    <w:rsid w:val="00C94620"/>
    <w:rsid w:val="00C95037"/>
    <w:rsid w:val="00C9567F"/>
    <w:rsid w:val="00C96615"/>
    <w:rsid w:val="00C96D8D"/>
    <w:rsid w:val="00C976D7"/>
    <w:rsid w:val="00C97CAB"/>
    <w:rsid w:val="00CA00E0"/>
    <w:rsid w:val="00CA03EC"/>
    <w:rsid w:val="00CA05E9"/>
    <w:rsid w:val="00CA16EB"/>
    <w:rsid w:val="00CA52CA"/>
    <w:rsid w:val="00CA5EB1"/>
    <w:rsid w:val="00CA6B34"/>
    <w:rsid w:val="00CA7607"/>
    <w:rsid w:val="00CA79A4"/>
    <w:rsid w:val="00CB0167"/>
    <w:rsid w:val="00CB0B17"/>
    <w:rsid w:val="00CB13E6"/>
    <w:rsid w:val="00CB172F"/>
    <w:rsid w:val="00CB1A5D"/>
    <w:rsid w:val="00CB2AA9"/>
    <w:rsid w:val="00CB2C60"/>
    <w:rsid w:val="00CB2E09"/>
    <w:rsid w:val="00CB3C19"/>
    <w:rsid w:val="00CB46A2"/>
    <w:rsid w:val="00CB49E7"/>
    <w:rsid w:val="00CB5B17"/>
    <w:rsid w:val="00CB5C10"/>
    <w:rsid w:val="00CB70C1"/>
    <w:rsid w:val="00CB7F0D"/>
    <w:rsid w:val="00CC0E5A"/>
    <w:rsid w:val="00CC1ABB"/>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E0BB5"/>
    <w:rsid w:val="00CE12AA"/>
    <w:rsid w:val="00CE13CC"/>
    <w:rsid w:val="00CE1DC9"/>
    <w:rsid w:val="00CE308E"/>
    <w:rsid w:val="00CE4C33"/>
    <w:rsid w:val="00CF019A"/>
    <w:rsid w:val="00CF5526"/>
    <w:rsid w:val="00CF5671"/>
    <w:rsid w:val="00CF7F67"/>
    <w:rsid w:val="00D01DC9"/>
    <w:rsid w:val="00D022DF"/>
    <w:rsid w:val="00D03955"/>
    <w:rsid w:val="00D03EB4"/>
    <w:rsid w:val="00D04492"/>
    <w:rsid w:val="00D05C6F"/>
    <w:rsid w:val="00D07A96"/>
    <w:rsid w:val="00D11C0F"/>
    <w:rsid w:val="00D12C46"/>
    <w:rsid w:val="00D13438"/>
    <w:rsid w:val="00D15215"/>
    <w:rsid w:val="00D155C0"/>
    <w:rsid w:val="00D170B3"/>
    <w:rsid w:val="00D17663"/>
    <w:rsid w:val="00D20589"/>
    <w:rsid w:val="00D21FEB"/>
    <w:rsid w:val="00D222F1"/>
    <w:rsid w:val="00D2247E"/>
    <w:rsid w:val="00D22A17"/>
    <w:rsid w:val="00D24DCB"/>
    <w:rsid w:val="00D25A6D"/>
    <w:rsid w:val="00D3094E"/>
    <w:rsid w:val="00D30F5E"/>
    <w:rsid w:val="00D31772"/>
    <w:rsid w:val="00D32374"/>
    <w:rsid w:val="00D334EF"/>
    <w:rsid w:val="00D34071"/>
    <w:rsid w:val="00D437AE"/>
    <w:rsid w:val="00D441CC"/>
    <w:rsid w:val="00D455D3"/>
    <w:rsid w:val="00D45B19"/>
    <w:rsid w:val="00D46AE1"/>
    <w:rsid w:val="00D470E1"/>
    <w:rsid w:val="00D47EF8"/>
    <w:rsid w:val="00D51372"/>
    <w:rsid w:val="00D54189"/>
    <w:rsid w:val="00D57626"/>
    <w:rsid w:val="00D6005D"/>
    <w:rsid w:val="00D60699"/>
    <w:rsid w:val="00D6085E"/>
    <w:rsid w:val="00D60A0E"/>
    <w:rsid w:val="00D631BD"/>
    <w:rsid w:val="00D63C76"/>
    <w:rsid w:val="00D64777"/>
    <w:rsid w:val="00D64E2E"/>
    <w:rsid w:val="00D654D1"/>
    <w:rsid w:val="00D72F6E"/>
    <w:rsid w:val="00D73D95"/>
    <w:rsid w:val="00D74BF0"/>
    <w:rsid w:val="00D81BCB"/>
    <w:rsid w:val="00D81CFA"/>
    <w:rsid w:val="00D82598"/>
    <w:rsid w:val="00D83586"/>
    <w:rsid w:val="00D84CB6"/>
    <w:rsid w:val="00D901F5"/>
    <w:rsid w:val="00D914BD"/>
    <w:rsid w:val="00D935A6"/>
    <w:rsid w:val="00D949E2"/>
    <w:rsid w:val="00D9795E"/>
    <w:rsid w:val="00DA218A"/>
    <w:rsid w:val="00DA2EC0"/>
    <w:rsid w:val="00DA3A2E"/>
    <w:rsid w:val="00DA492D"/>
    <w:rsid w:val="00DA4F20"/>
    <w:rsid w:val="00DA55F3"/>
    <w:rsid w:val="00DA5A19"/>
    <w:rsid w:val="00DA5C92"/>
    <w:rsid w:val="00DA6D2D"/>
    <w:rsid w:val="00DA71C0"/>
    <w:rsid w:val="00DA7765"/>
    <w:rsid w:val="00DA7961"/>
    <w:rsid w:val="00DA7A02"/>
    <w:rsid w:val="00DA7FB3"/>
    <w:rsid w:val="00DB152A"/>
    <w:rsid w:val="00DB276F"/>
    <w:rsid w:val="00DB5DC5"/>
    <w:rsid w:val="00DB633F"/>
    <w:rsid w:val="00DB7BA3"/>
    <w:rsid w:val="00DB7CAE"/>
    <w:rsid w:val="00DC1756"/>
    <w:rsid w:val="00DC1C71"/>
    <w:rsid w:val="00DC43BC"/>
    <w:rsid w:val="00DC4B3D"/>
    <w:rsid w:val="00DC4F82"/>
    <w:rsid w:val="00DC5C38"/>
    <w:rsid w:val="00DC7524"/>
    <w:rsid w:val="00DC7DA5"/>
    <w:rsid w:val="00DD1121"/>
    <w:rsid w:val="00DD1F27"/>
    <w:rsid w:val="00DD3022"/>
    <w:rsid w:val="00DD30E8"/>
    <w:rsid w:val="00DD4A4E"/>
    <w:rsid w:val="00DD50A0"/>
    <w:rsid w:val="00DD5A99"/>
    <w:rsid w:val="00DD6498"/>
    <w:rsid w:val="00DD7686"/>
    <w:rsid w:val="00DE0FFF"/>
    <w:rsid w:val="00DE1BD6"/>
    <w:rsid w:val="00DE338B"/>
    <w:rsid w:val="00DE4645"/>
    <w:rsid w:val="00DE54CA"/>
    <w:rsid w:val="00DE5F01"/>
    <w:rsid w:val="00DE6523"/>
    <w:rsid w:val="00DF1702"/>
    <w:rsid w:val="00E0176E"/>
    <w:rsid w:val="00E02DF0"/>
    <w:rsid w:val="00E03600"/>
    <w:rsid w:val="00E06292"/>
    <w:rsid w:val="00E105AE"/>
    <w:rsid w:val="00E106C5"/>
    <w:rsid w:val="00E1097E"/>
    <w:rsid w:val="00E12500"/>
    <w:rsid w:val="00E158CD"/>
    <w:rsid w:val="00E169F6"/>
    <w:rsid w:val="00E20FF6"/>
    <w:rsid w:val="00E21C13"/>
    <w:rsid w:val="00E220AC"/>
    <w:rsid w:val="00E23DA7"/>
    <w:rsid w:val="00E25444"/>
    <w:rsid w:val="00E2578A"/>
    <w:rsid w:val="00E263DD"/>
    <w:rsid w:val="00E26CA6"/>
    <w:rsid w:val="00E27969"/>
    <w:rsid w:val="00E364B2"/>
    <w:rsid w:val="00E3782C"/>
    <w:rsid w:val="00E37C88"/>
    <w:rsid w:val="00E401A0"/>
    <w:rsid w:val="00E412C5"/>
    <w:rsid w:val="00E43AA7"/>
    <w:rsid w:val="00E4412F"/>
    <w:rsid w:val="00E44367"/>
    <w:rsid w:val="00E47794"/>
    <w:rsid w:val="00E47ADB"/>
    <w:rsid w:val="00E47B0B"/>
    <w:rsid w:val="00E47E52"/>
    <w:rsid w:val="00E50496"/>
    <w:rsid w:val="00E51E48"/>
    <w:rsid w:val="00E55CB7"/>
    <w:rsid w:val="00E56386"/>
    <w:rsid w:val="00E56760"/>
    <w:rsid w:val="00E56B70"/>
    <w:rsid w:val="00E57C10"/>
    <w:rsid w:val="00E57D0B"/>
    <w:rsid w:val="00E62FC5"/>
    <w:rsid w:val="00E71694"/>
    <w:rsid w:val="00E71D0E"/>
    <w:rsid w:val="00E725BA"/>
    <w:rsid w:val="00E73BA7"/>
    <w:rsid w:val="00E73E5D"/>
    <w:rsid w:val="00E74192"/>
    <w:rsid w:val="00E74CE4"/>
    <w:rsid w:val="00E74E32"/>
    <w:rsid w:val="00E75FCE"/>
    <w:rsid w:val="00E762A1"/>
    <w:rsid w:val="00E816E3"/>
    <w:rsid w:val="00E8224C"/>
    <w:rsid w:val="00E84067"/>
    <w:rsid w:val="00E857D1"/>
    <w:rsid w:val="00E87CB4"/>
    <w:rsid w:val="00E9072D"/>
    <w:rsid w:val="00E92134"/>
    <w:rsid w:val="00E922CD"/>
    <w:rsid w:val="00E926D9"/>
    <w:rsid w:val="00E93D0C"/>
    <w:rsid w:val="00E945B2"/>
    <w:rsid w:val="00E9481E"/>
    <w:rsid w:val="00E94FCF"/>
    <w:rsid w:val="00E957D4"/>
    <w:rsid w:val="00E96293"/>
    <w:rsid w:val="00E971CA"/>
    <w:rsid w:val="00EA46A2"/>
    <w:rsid w:val="00EA5294"/>
    <w:rsid w:val="00EA5681"/>
    <w:rsid w:val="00EA605E"/>
    <w:rsid w:val="00EA73B0"/>
    <w:rsid w:val="00EA753B"/>
    <w:rsid w:val="00EA78EE"/>
    <w:rsid w:val="00EB228B"/>
    <w:rsid w:val="00EB3FE1"/>
    <w:rsid w:val="00EB48DD"/>
    <w:rsid w:val="00EB5974"/>
    <w:rsid w:val="00EB699F"/>
    <w:rsid w:val="00EB7041"/>
    <w:rsid w:val="00EC0FDD"/>
    <w:rsid w:val="00EC160C"/>
    <w:rsid w:val="00EC2A83"/>
    <w:rsid w:val="00EC4824"/>
    <w:rsid w:val="00EC6A98"/>
    <w:rsid w:val="00EC6D31"/>
    <w:rsid w:val="00ED1DBD"/>
    <w:rsid w:val="00ED1E19"/>
    <w:rsid w:val="00ED26A1"/>
    <w:rsid w:val="00ED4811"/>
    <w:rsid w:val="00ED573C"/>
    <w:rsid w:val="00ED6C83"/>
    <w:rsid w:val="00EE050D"/>
    <w:rsid w:val="00EE2777"/>
    <w:rsid w:val="00EE28A2"/>
    <w:rsid w:val="00EE3FC5"/>
    <w:rsid w:val="00EE4BBA"/>
    <w:rsid w:val="00EE6CF1"/>
    <w:rsid w:val="00EE7178"/>
    <w:rsid w:val="00EE7A13"/>
    <w:rsid w:val="00EF084F"/>
    <w:rsid w:val="00EF2734"/>
    <w:rsid w:val="00EF3860"/>
    <w:rsid w:val="00EF418D"/>
    <w:rsid w:val="00EF4F5B"/>
    <w:rsid w:val="00EF6118"/>
    <w:rsid w:val="00EF6297"/>
    <w:rsid w:val="00EF69DD"/>
    <w:rsid w:val="00F02FDE"/>
    <w:rsid w:val="00F03130"/>
    <w:rsid w:val="00F038BC"/>
    <w:rsid w:val="00F0401B"/>
    <w:rsid w:val="00F0488E"/>
    <w:rsid w:val="00F04FFD"/>
    <w:rsid w:val="00F050E9"/>
    <w:rsid w:val="00F06138"/>
    <w:rsid w:val="00F07EC4"/>
    <w:rsid w:val="00F10A06"/>
    <w:rsid w:val="00F110DC"/>
    <w:rsid w:val="00F11145"/>
    <w:rsid w:val="00F113E6"/>
    <w:rsid w:val="00F11C1E"/>
    <w:rsid w:val="00F11CAE"/>
    <w:rsid w:val="00F1317F"/>
    <w:rsid w:val="00F13A2D"/>
    <w:rsid w:val="00F13CBF"/>
    <w:rsid w:val="00F159BE"/>
    <w:rsid w:val="00F1638F"/>
    <w:rsid w:val="00F175C4"/>
    <w:rsid w:val="00F17D1F"/>
    <w:rsid w:val="00F200FB"/>
    <w:rsid w:val="00F214C6"/>
    <w:rsid w:val="00F21A2C"/>
    <w:rsid w:val="00F23DB8"/>
    <w:rsid w:val="00F249D8"/>
    <w:rsid w:val="00F25843"/>
    <w:rsid w:val="00F25EEF"/>
    <w:rsid w:val="00F26C71"/>
    <w:rsid w:val="00F3000B"/>
    <w:rsid w:val="00F30011"/>
    <w:rsid w:val="00F30077"/>
    <w:rsid w:val="00F32507"/>
    <w:rsid w:val="00F332A0"/>
    <w:rsid w:val="00F33CCF"/>
    <w:rsid w:val="00F34B2D"/>
    <w:rsid w:val="00F356F4"/>
    <w:rsid w:val="00F35BF8"/>
    <w:rsid w:val="00F35C43"/>
    <w:rsid w:val="00F3669F"/>
    <w:rsid w:val="00F366C3"/>
    <w:rsid w:val="00F36BC3"/>
    <w:rsid w:val="00F37304"/>
    <w:rsid w:val="00F37BDB"/>
    <w:rsid w:val="00F40893"/>
    <w:rsid w:val="00F40DC6"/>
    <w:rsid w:val="00F4236F"/>
    <w:rsid w:val="00F460CD"/>
    <w:rsid w:val="00F4708E"/>
    <w:rsid w:val="00F47179"/>
    <w:rsid w:val="00F4733F"/>
    <w:rsid w:val="00F50A8B"/>
    <w:rsid w:val="00F513EC"/>
    <w:rsid w:val="00F51786"/>
    <w:rsid w:val="00F53B24"/>
    <w:rsid w:val="00F541F7"/>
    <w:rsid w:val="00F563B0"/>
    <w:rsid w:val="00F5671D"/>
    <w:rsid w:val="00F57041"/>
    <w:rsid w:val="00F572DE"/>
    <w:rsid w:val="00F6047B"/>
    <w:rsid w:val="00F60FEB"/>
    <w:rsid w:val="00F636F5"/>
    <w:rsid w:val="00F63D39"/>
    <w:rsid w:val="00F64D95"/>
    <w:rsid w:val="00F657C8"/>
    <w:rsid w:val="00F66BD8"/>
    <w:rsid w:val="00F66CF0"/>
    <w:rsid w:val="00F70015"/>
    <w:rsid w:val="00F70AE9"/>
    <w:rsid w:val="00F714F7"/>
    <w:rsid w:val="00F718F6"/>
    <w:rsid w:val="00F737A1"/>
    <w:rsid w:val="00F74DDA"/>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63B4"/>
    <w:rsid w:val="00FA6ECC"/>
    <w:rsid w:val="00FA75FB"/>
    <w:rsid w:val="00FA79CF"/>
    <w:rsid w:val="00FA7A6B"/>
    <w:rsid w:val="00FB0822"/>
    <w:rsid w:val="00FB1F88"/>
    <w:rsid w:val="00FB2876"/>
    <w:rsid w:val="00FB2992"/>
    <w:rsid w:val="00FB2C12"/>
    <w:rsid w:val="00FB3C53"/>
    <w:rsid w:val="00FB3D9D"/>
    <w:rsid w:val="00FB58C9"/>
    <w:rsid w:val="00FB7B85"/>
    <w:rsid w:val="00FC2EEC"/>
    <w:rsid w:val="00FC3C2E"/>
    <w:rsid w:val="00FC3EFB"/>
    <w:rsid w:val="00FC3FAC"/>
    <w:rsid w:val="00FC4252"/>
    <w:rsid w:val="00FC4EED"/>
    <w:rsid w:val="00FC5A2C"/>
    <w:rsid w:val="00FC6034"/>
    <w:rsid w:val="00FC63BE"/>
    <w:rsid w:val="00FC6473"/>
    <w:rsid w:val="00FC7068"/>
    <w:rsid w:val="00FD01A4"/>
    <w:rsid w:val="00FD0326"/>
    <w:rsid w:val="00FD0469"/>
    <w:rsid w:val="00FD4A40"/>
    <w:rsid w:val="00FD54A5"/>
    <w:rsid w:val="00FD5512"/>
    <w:rsid w:val="00FD558A"/>
    <w:rsid w:val="00FD58B2"/>
    <w:rsid w:val="00FE0DA5"/>
    <w:rsid w:val="00FE1913"/>
    <w:rsid w:val="00FE2F19"/>
    <w:rsid w:val="00FE5A78"/>
    <w:rsid w:val="00FE5C12"/>
    <w:rsid w:val="00FF0C4D"/>
    <w:rsid w:val="00FF18EA"/>
    <w:rsid w:val="00FF20BE"/>
    <w:rsid w:val="00FF2EDA"/>
    <w:rsid w:val="00FF4A82"/>
    <w:rsid w:val="00FF5B2E"/>
    <w:rsid w:val="00FF6DE6"/>
    <w:rsid w:val="00FF725A"/>
    <w:rsid w:val="00FF73B0"/>
    <w:rsid w:val="00FF7647"/>
    <w:rsid w:val="00FF79A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qFormat="1"/>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qFormat="1"/>
    <w:lsdException w:name="caption" w:locked="1" w:qFormat="1"/>
    <w:lsdException w:name="line number" w:uiPriority="99"/>
    <w:lsdException w:name="Title" w:locked="1" w:semiHidden="0" w:unhideWhenUsed="0" w:qFormat="1"/>
    <w:lsdException w:name="Default Paragraph Font" w:locked="1" w:semiHidden="0" w:unhideWhenUsed="0"/>
    <w:lsdException w:name="Body Text" w:qFormat="1"/>
    <w:lsdException w:name="Subtitle" w:locked="1" w:semiHidden="0" w:unhideWhenUsed="0" w:qFormat="1"/>
    <w:lsdException w:name="Body Text 3" w:uiPriority="99"/>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Body Text Char3 Char"/>
    <w:basedOn w:val="Normal"/>
    <w:link w:val="BodyTextChar"/>
    <w:qFormat/>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2"/>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Heading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29"/>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32"/>
      </w:numPr>
    </w:pPr>
    <w:rPr>
      <w:sz w:val="20"/>
      <w:szCs w:val="20"/>
    </w:rPr>
  </w:style>
  <w:style w:type="paragraph" w:styleId="ListBullet2">
    <w:name w:val="List Bullet 2"/>
    <w:basedOn w:val="Normal"/>
    <w:rsid w:val="00626506"/>
    <w:pPr>
      <w:numPr>
        <w:numId w:val="33"/>
      </w:numPr>
    </w:pPr>
    <w:rPr>
      <w:sz w:val="20"/>
      <w:szCs w:val="20"/>
    </w:rPr>
  </w:style>
  <w:style w:type="paragraph" w:styleId="ListBullet4">
    <w:name w:val="List Bullet 4"/>
    <w:basedOn w:val="Normal"/>
    <w:rsid w:val="00626506"/>
    <w:pPr>
      <w:numPr>
        <w:numId w:val="34"/>
      </w:numPr>
    </w:pPr>
    <w:rPr>
      <w:sz w:val="20"/>
      <w:szCs w:val="20"/>
    </w:rPr>
  </w:style>
  <w:style w:type="paragraph" w:styleId="ListBullet5">
    <w:name w:val="List Bullet 5"/>
    <w:basedOn w:val="Normal"/>
    <w:rsid w:val="00626506"/>
    <w:pPr>
      <w:numPr>
        <w:numId w:val="35"/>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36"/>
      </w:numPr>
    </w:pPr>
    <w:rPr>
      <w:sz w:val="20"/>
      <w:szCs w:val="20"/>
    </w:rPr>
  </w:style>
  <w:style w:type="paragraph" w:styleId="ListNumber2">
    <w:name w:val="List Number 2"/>
    <w:basedOn w:val="Normal"/>
    <w:rsid w:val="00626506"/>
    <w:pPr>
      <w:numPr>
        <w:numId w:val="37"/>
      </w:numPr>
    </w:pPr>
    <w:rPr>
      <w:sz w:val="20"/>
      <w:szCs w:val="20"/>
    </w:rPr>
  </w:style>
  <w:style w:type="paragraph" w:styleId="ListNumber3">
    <w:name w:val="List Number 3"/>
    <w:basedOn w:val="Normal"/>
    <w:rsid w:val="00626506"/>
    <w:pPr>
      <w:numPr>
        <w:numId w:val="38"/>
      </w:numPr>
    </w:pPr>
    <w:rPr>
      <w:sz w:val="20"/>
      <w:szCs w:val="20"/>
    </w:rPr>
  </w:style>
  <w:style w:type="paragraph" w:styleId="ListNumber4">
    <w:name w:val="List Number 4"/>
    <w:basedOn w:val="Normal"/>
    <w:rsid w:val="00626506"/>
    <w:pPr>
      <w:numPr>
        <w:numId w:val="39"/>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Heading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44"/>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 w:type="paragraph" w:customStyle="1" w:styleId="msonormal0">
    <w:name w:val="msonormal"/>
    <w:basedOn w:val="Normal"/>
    <w:rsid w:val="00EB3FE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qFormat="1"/>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qFormat="1"/>
    <w:lsdException w:name="caption" w:locked="1" w:qFormat="1"/>
    <w:lsdException w:name="line number" w:uiPriority="99"/>
    <w:lsdException w:name="Title" w:locked="1" w:semiHidden="0" w:unhideWhenUsed="0" w:qFormat="1"/>
    <w:lsdException w:name="Default Paragraph Font" w:locked="1" w:semiHidden="0" w:unhideWhenUsed="0"/>
    <w:lsdException w:name="Body Text" w:qFormat="1"/>
    <w:lsdException w:name="Subtitle" w:locked="1" w:semiHidden="0" w:unhideWhenUsed="0" w:qFormat="1"/>
    <w:lsdException w:name="Body Text 3" w:uiPriority="99"/>
    <w:lsdException w:name="Hyperlink" w:uiPriority="99"/>
    <w:lsdException w:name="FollowedHyperlink"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Body Text Char3 Char"/>
    <w:basedOn w:val="Normal"/>
    <w:link w:val="BodyTextChar"/>
    <w:qFormat/>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2"/>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Heading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29"/>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32"/>
      </w:numPr>
    </w:pPr>
    <w:rPr>
      <w:sz w:val="20"/>
      <w:szCs w:val="20"/>
    </w:rPr>
  </w:style>
  <w:style w:type="paragraph" w:styleId="ListBullet2">
    <w:name w:val="List Bullet 2"/>
    <w:basedOn w:val="Normal"/>
    <w:rsid w:val="00626506"/>
    <w:pPr>
      <w:numPr>
        <w:numId w:val="33"/>
      </w:numPr>
    </w:pPr>
    <w:rPr>
      <w:sz w:val="20"/>
      <w:szCs w:val="20"/>
    </w:rPr>
  </w:style>
  <w:style w:type="paragraph" w:styleId="ListBullet4">
    <w:name w:val="List Bullet 4"/>
    <w:basedOn w:val="Normal"/>
    <w:rsid w:val="00626506"/>
    <w:pPr>
      <w:numPr>
        <w:numId w:val="34"/>
      </w:numPr>
    </w:pPr>
    <w:rPr>
      <w:sz w:val="20"/>
      <w:szCs w:val="20"/>
    </w:rPr>
  </w:style>
  <w:style w:type="paragraph" w:styleId="ListBullet5">
    <w:name w:val="List Bullet 5"/>
    <w:basedOn w:val="Normal"/>
    <w:rsid w:val="00626506"/>
    <w:pPr>
      <w:numPr>
        <w:numId w:val="35"/>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36"/>
      </w:numPr>
    </w:pPr>
    <w:rPr>
      <w:sz w:val="20"/>
      <w:szCs w:val="20"/>
    </w:rPr>
  </w:style>
  <w:style w:type="paragraph" w:styleId="ListNumber2">
    <w:name w:val="List Number 2"/>
    <w:basedOn w:val="Normal"/>
    <w:rsid w:val="00626506"/>
    <w:pPr>
      <w:numPr>
        <w:numId w:val="37"/>
      </w:numPr>
    </w:pPr>
    <w:rPr>
      <w:sz w:val="20"/>
      <w:szCs w:val="20"/>
    </w:rPr>
  </w:style>
  <w:style w:type="paragraph" w:styleId="ListNumber3">
    <w:name w:val="List Number 3"/>
    <w:basedOn w:val="Normal"/>
    <w:rsid w:val="00626506"/>
    <w:pPr>
      <w:numPr>
        <w:numId w:val="38"/>
      </w:numPr>
    </w:pPr>
    <w:rPr>
      <w:sz w:val="20"/>
      <w:szCs w:val="20"/>
    </w:rPr>
  </w:style>
  <w:style w:type="paragraph" w:styleId="ListNumber4">
    <w:name w:val="List Number 4"/>
    <w:basedOn w:val="Normal"/>
    <w:rsid w:val="00626506"/>
    <w:pPr>
      <w:numPr>
        <w:numId w:val="39"/>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Heading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44"/>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 w:type="paragraph" w:customStyle="1" w:styleId="msonormal0">
    <w:name w:val="msonormal"/>
    <w:basedOn w:val="Normal"/>
    <w:rsid w:val="00EB3FE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24526052">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305011984">
      <w:bodyDiv w:val="1"/>
      <w:marLeft w:val="0"/>
      <w:marRight w:val="0"/>
      <w:marTop w:val="0"/>
      <w:marBottom w:val="0"/>
      <w:divBdr>
        <w:top w:val="none" w:sz="0" w:space="0" w:color="auto"/>
        <w:left w:val="none" w:sz="0" w:space="0" w:color="auto"/>
        <w:bottom w:val="none" w:sz="0" w:space="0" w:color="auto"/>
        <w:right w:val="none" w:sz="0" w:space="0" w:color="auto"/>
      </w:divBdr>
    </w:div>
    <w:div w:id="420684972">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88009496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092437268">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28538567">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gspu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32EE-D299-47CD-A913-0DEED0AC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3087</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Jasmina Dapcevic</cp:lastModifiedBy>
  <cp:revision>4</cp:revision>
  <cp:lastPrinted>2020-10-02T05:15:00Z</cp:lastPrinted>
  <dcterms:created xsi:type="dcterms:W3CDTF">2021-02-05T09:53:00Z</dcterms:created>
  <dcterms:modified xsi:type="dcterms:W3CDTF">2021-02-05T09:57:00Z</dcterms:modified>
</cp:coreProperties>
</file>